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785" w:rsidRPr="001B3785" w:rsidRDefault="001B3785" w:rsidP="001B3785">
      <w:pPr>
        <w:shd w:val="clear" w:color="auto" w:fill="FFFFFF"/>
        <w:spacing w:before="0" w:beforeAutospacing="0" w:after="0" w:afterAutospacing="0" w:line="272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3785">
        <w:rPr>
          <w:rFonts w:ascii="Times New Roman" w:hAnsi="Times New Roman" w:cs="Times New Roman"/>
          <w:b/>
          <w:color w:val="000000"/>
          <w:sz w:val="26"/>
          <w:szCs w:val="26"/>
        </w:rPr>
        <w:t>РОССИЙСКАЯ ФЕДЕРАЦИЯ</w:t>
      </w:r>
    </w:p>
    <w:p w:rsidR="001B3785" w:rsidRPr="001B3785" w:rsidRDefault="001B3785" w:rsidP="001B3785">
      <w:pPr>
        <w:shd w:val="clear" w:color="auto" w:fill="FFFFFF"/>
        <w:spacing w:before="0" w:beforeAutospacing="0" w:after="0" w:afterAutospacing="0" w:line="272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3785">
        <w:rPr>
          <w:rFonts w:ascii="Times New Roman" w:hAnsi="Times New Roman" w:cs="Times New Roman"/>
          <w:b/>
          <w:color w:val="000000"/>
          <w:sz w:val="26"/>
          <w:szCs w:val="26"/>
        </w:rPr>
        <w:t>БЕРЕИНСКИЙ СЕЛЬСКИЙ СОВЕТ НАРОДНЫХ ДЕПУТАТОВ</w:t>
      </w:r>
    </w:p>
    <w:p w:rsidR="001B3785" w:rsidRPr="001B3785" w:rsidRDefault="001B3785" w:rsidP="001B3785">
      <w:pPr>
        <w:shd w:val="clear" w:color="auto" w:fill="FFFFFF"/>
        <w:spacing w:before="0" w:beforeAutospacing="0" w:after="0" w:afterAutospacing="0" w:line="272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3785">
        <w:rPr>
          <w:rFonts w:ascii="Times New Roman" w:hAnsi="Times New Roman" w:cs="Times New Roman"/>
          <w:b/>
          <w:color w:val="000000"/>
          <w:sz w:val="26"/>
          <w:szCs w:val="26"/>
        </w:rPr>
        <w:t>АМУРСКАЯ ОБЛАСТЬ</w:t>
      </w:r>
      <w:r w:rsidRPr="001B3785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 xml:space="preserve"> ШИМАНОВСКИЙ РАЙОН</w:t>
      </w:r>
    </w:p>
    <w:p w:rsidR="001B3785" w:rsidRPr="001B3785" w:rsidRDefault="001B3785" w:rsidP="001B3785">
      <w:pPr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3785">
        <w:rPr>
          <w:rFonts w:ascii="Times New Roman" w:hAnsi="Times New Roman" w:cs="Times New Roman"/>
          <w:b/>
          <w:sz w:val="26"/>
          <w:szCs w:val="26"/>
        </w:rPr>
        <w:t>(пятый созыв)</w:t>
      </w:r>
    </w:p>
    <w:p w:rsidR="001B3785" w:rsidRPr="001B3785" w:rsidRDefault="001B3785" w:rsidP="001B3785">
      <w:pPr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1B3785" w:rsidRPr="001B3785" w:rsidRDefault="001B3785" w:rsidP="001B378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B3785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РЕШЕНИЕ</w:t>
      </w:r>
    </w:p>
    <w:p w:rsidR="001B3785" w:rsidRPr="001B3785" w:rsidRDefault="001B3785" w:rsidP="001B3785">
      <w:pPr>
        <w:spacing w:before="0" w:beforeAutospacing="0" w:after="0" w:afterAutospacing="0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1B3785" w:rsidRPr="008F4D7A" w:rsidRDefault="001B3785" w:rsidP="001B378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378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Об утверждении </w:t>
      </w: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муниципальной </w:t>
      </w:r>
      <w:r w:rsidRPr="001B3785">
        <w:rPr>
          <w:rFonts w:ascii="Times New Roman" w:hAnsi="Times New Roman" w:cs="Times New Roman"/>
          <w:b/>
          <w:sz w:val="26"/>
          <w:szCs w:val="26"/>
        </w:rPr>
        <w:t xml:space="preserve">программы комплексного развития транспортной  инфраструктуры </w:t>
      </w:r>
      <w:proofErr w:type="spellStart"/>
      <w:r w:rsidRPr="001B3785">
        <w:rPr>
          <w:rFonts w:ascii="Times New Roman" w:hAnsi="Times New Roman" w:cs="Times New Roman"/>
          <w:b/>
          <w:sz w:val="26"/>
          <w:szCs w:val="26"/>
        </w:rPr>
        <w:t>Береинского</w:t>
      </w:r>
      <w:proofErr w:type="spellEnd"/>
      <w:r w:rsidRPr="001B3785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 на 2017 – 2020 годы»</w:t>
      </w:r>
    </w:p>
    <w:p w:rsidR="001B3785" w:rsidRPr="001B3785" w:rsidRDefault="001B3785" w:rsidP="001B378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1B3785" w:rsidRPr="001B3785" w:rsidRDefault="001B3785" w:rsidP="001B3785">
      <w:pPr>
        <w:spacing w:before="0" w:beforeAutospacing="0" w:after="0" w:afterAutospacing="0"/>
        <w:ind w:firstLine="540"/>
        <w:rPr>
          <w:rFonts w:ascii="Times New Roman" w:hAnsi="Times New Roman" w:cs="Times New Roman"/>
          <w:color w:val="FF0000"/>
          <w:sz w:val="26"/>
          <w:szCs w:val="26"/>
        </w:rPr>
      </w:pPr>
      <w:r w:rsidRPr="001B3785">
        <w:rPr>
          <w:rFonts w:ascii="Times New Roman" w:hAnsi="Times New Roman" w:cs="Times New Roman"/>
          <w:sz w:val="26"/>
          <w:szCs w:val="26"/>
        </w:rPr>
        <w:t xml:space="preserve">Принято решением сельского Совета народных депутатов  </w:t>
      </w:r>
      <w:r w:rsidR="008F4D7A">
        <w:rPr>
          <w:rFonts w:ascii="Times New Roman" w:hAnsi="Times New Roman" w:cs="Times New Roman"/>
          <w:sz w:val="26"/>
          <w:szCs w:val="26"/>
        </w:rPr>
        <w:t>03</w:t>
      </w:r>
      <w:r w:rsidRPr="001B3785">
        <w:rPr>
          <w:rFonts w:ascii="Times New Roman" w:hAnsi="Times New Roman" w:cs="Times New Roman"/>
          <w:sz w:val="26"/>
          <w:szCs w:val="26"/>
        </w:rPr>
        <w:t xml:space="preserve"> </w:t>
      </w:r>
      <w:r w:rsidR="008F4D7A">
        <w:rPr>
          <w:rFonts w:ascii="Times New Roman" w:hAnsi="Times New Roman" w:cs="Times New Roman"/>
          <w:sz w:val="26"/>
          <w:szCs w:val="26"/>
        </w:rPr>
        <w:t>октября</w:t>
      </w:r>
      <w:r w:rsidRPr="001B3785">
        <w:rPr>
          <w:rFonts w:ascii="Times New Roman" w:hAnsi="Times New Roman" w:cs="Times New Roman"/>
          <w:sz w:val="26"/>
          <w:szCs w:val="26"/>
        </w:rPr>
        <w:t xml:space="preserve"> 2016г.</w:t>
      </w:r>
    </w:p>
    <w:p w:rsidR="001B3785" w:rsidRPr="001B3785" w:rsidRDefault="001B3785" w:rsidP="001B3785">
      <w:pPr>
        <w:spacing w:before="0" w:beforeAutospacing="0" w:after="0" w:afterAutospacing="0"/>
        <w:ind w:firstLine="720"/>
        <w:rPr>
          <w:rFonts w:ascii="Times New Roman" w:hAnsi="Times New Roman" w:cs="Times New Roman"/>
          <w:sz w:val="26"/>
          <w:szCs w:val="26"/>
        </w:rPr>
      </w:pPr>
    </w:p>
    <w:p w:rsidR="001B3785" w:rsidRPr="001B3785" w:rsidRDefault="001B3785" w:rsidP="001B3785">
      <w:pPr>
        <w:spacing w:before="0" w:beforeAutospacing="0" w:after="0" w:afterAutospacing="0"/>
        <w:ind w:firstLine="720"/>
        <w:rPr>
          <w:rFonts w:ascii="Times New Roman" w:hAnsi="Times New Roman" w:cs="Times New Roman"/>
          <w:sz w:val="26"/>
          <w:szCs w:val="26"/>
        </w:rPr>
      </w:pPr>
      <w:proofErr w:type="gramStart"/>
      <w:r w:rsidRPr="001B3785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29.12.2014 N 456-ФЗ "О внесении изменений в Градостроительный кодекс Российской Федерации и отдельные законодательные акты Российской Федерации", Федеральным законом от 06 октября 2003 года </w:t>
      </w:r>
      <w:hyperlink r:id="rId6" w:history="1">
        <w:r w:rsidRPr="001B3785">
          <w:rPr>
            <w:rStyle w:val="a4"/>
            <w:rFonts w:ascii="Times New Roman" w:hAnsi="Times New Roman" w:cs="Times New Roman"/>
            <w:sz w:val="26"/>
            <w:szCs w:val="26"/>
          </w:rPr>
          <w:t>№ 131-ФЗ</w:t>
        </w:r>
      </w:hyperlink>
      <w:r w:rsidRPr="001B3785">
        <w:rPr>
          <w:rFonts w:ascii="Times New Roman" w:hAnsi="Times New Roman" w:cs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Федерации»,  Постановлением Правительства РФ от 25 декабря 2015 г. N 1440 " “Об утверждении требований к программам комплексного развития транспортной инфраструктуры поселений</w:t>
      </w:r>
      <w:proofErr w:type="gramEnd"/>
      <w:r w:rsidRPr="001B3785">
        <w:rPr>
          <w:rFonts w:ascii="Times New Roman" w:hAnsi="Times New Roman" w:cs="Times New Roman"/>
          <w:sz w:val="26"/>
          <w:szCs w:val="26"/>
        </w:rPr>
        <w:t xml:space="preserve">, городских округов”, Уставом муниципального образования </w:t>
      </w:r>
      <w:proofErr w:type="spellStart"/>
      <w:r w:rsidRPr="001B3785">
        <w:rPr>
          <w:rFonts w:ascii="Times New Roman" w:hAnsi="Times New Roman" w:cs="Times New Roman"/>
          <w:sz w:val="26"/>
          <w:szCs w:val="26"/>
        </w:rPr>
        <w:t>Береинский</w:t>
      </w:r>
      <w:proofErr w:type="spellEnd"/>
      <w:r w:rsidRPr="001B3785">
        <w:rPr>
          <w:rFonts w:ascii="Times New Roman" w:hAnsi="Times New Roman" w:cs="Times New Roman"/>
          <w:sz w:val="26"/>
          <w:szCs w:val="26"/>
        </w:rPr>
        <w:t xml:space="preserve"> сельсовет, Генеральным планом муниципального образования </w:t>
      </w:r>
      <w:proofErr w:type="spellStart"/>
      <w:r w:rsidRPr="001B3785">
        <w:rPr>
          <w:rFonts w:ascii="Times New Roman" w:hAnsi="Times New Roman" w:cs="Times New Roman"/>
          <w:sz w:val="26"/>
          <w:szCs w:val="26"/>
        </w:rPr>
        <w:t>Береинский</w:t>
      </w:r>
      <w:proofErr w:type="spellEnd"/>
      <w:r w:rsidRPr="001B3785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1B3785">
        <w:rPr>
          <w:rFonts w:ascii="Times New Roman" w:hAnsi="Times New Roman" w:cs="Times New Roman"/>
          <w:color w:val="000000"/>
          <w:sz w:val="26"/>
          <w:szCs w:val="26"/>
        </w:rPr>
        <w:t xml:space="preserve">,  </w:t>
      </w:r>
      <w:proofErr w:type="spellStart"/>
      <w:r w:rsidRPr="001B3785">
        <w:rPr>
          <w:rFonts w:ascii="Times New Roman" w:hAnsi="Times New Roman" w:cs="Times New Roman"/>
          <w:color w:val="000000"/>
          <w:sz w:val="26"/>
          <w:szCs w:val="26"/>
        </w:rPr>
        <w:t>Береинский</w:t>
      </w:r>
      <w:proofErr w:type="spellEnd"/>
      <w:r w:rsidRPr="001B3785">
        <w:rPr>
          <w:rFonts w:ascii="Times New Roman" w:hAnsi="Times New Roman" w:cs="Times New Roman"/>
          <w:color w:val="000000"/>
          <w:sz w:val="26"/>
          <w:szCs w:val="26"/>
        </w:rPr>
        <w:t xml:space="preserve"> сельский Совет народных депутатов</w:t>
      </w:r>
    </w:p>
    <w:p w:rsidR="001B3785" w:rsidRPr="001B3785" w:rsidRDefault="001B3785" w:rsidP="001B3785">
      <w:pPr>
        <w:spacing w:before="0" w:beforeAutospacing="0" w:after="0" w:afterAutospacing="0"/>
        <w:ind w:firstLine="720"/>
        <w:rPr>
          <w:rFonts w:ascii="Times New Roman" w:hAnsi="Times New Roman" w:cs="Times New Roman"/>
          <w:sz w:val="26"/>
          <w:szCs w:val="26"/>
        </w:rPr>
      </w:pPr>
    </w:p>
    <w:p w:rsidR="001B3785" w:rsidRPr="001B3785" w:rsidRDefault="001B3785" w:rsidP="001B3785">
      <w:pPr>
        <w:spacing w:before="0" w:beforeAutospacing="0" w:after="0" w:afterAutospacing="0"/>
        <w:ind w:firstLine="720"/>
        <w:rPr>
          <w:rFonts w:ascii="Times New Roman" w:hAnsi="Times New Roman" w:cs="Times New Roman"/>
          <w:b/>
          <w:sz w:val="26"/>
          <w:szCs w:val="26"/>
        </w:rPr>
      </w:pPr>
      <w:r w:rsidRPr="001B3785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1B3785" w:rsidRPr="001B3785" w:rsidRDefault="001B3785" w:rsidP="001B3785">
      <w:pPr>
        <w:spacing w:before="0" w:beforeAutospacing="0" w:after="0" w:afterAutospacing="0"/>
        <w:ind w:firstLine="720"/>
        <w:rPr>
          <w:rFonts w:ascii="Times New Roman" w:hAnsi="Times New Roman" w:cs="Times New Roman"/>
          <w:b/>
          <w:sz w:val="26"/>
          <w:szCs w:val="26"/>
        </w:rPr>
      </w:pPr>
    </w:p>
    <w:p w:rsidR="001B3785" w:rsidRPr="001B3785" w:rsidRDefault="001B3785" w:rsidP="001B3785">
      <w:pPr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</w:rPr>
      </w:pPr>
      <w:r w:rsidRPr="001B3785">
        <w:rPr>
          <w:rFonts w:ascii="Times New Roman" w:hAnsi="Times New Roman" w:cs="Times New Roman"/>
          <w:sz w:val="26"/>
          <w:szCs w:val="26"/>
        </w:rPr>
        <w:t xml:space="preserve">1.Утвердить </w:t>
      </w:r>
      <w:r>
        <w:rPr>
          <w:rFonts w:ascii="Times New Roman" w:hAnsi="Times New Roman" w:cs="Times New Roman"/>
          <w:sz w:val="26"/>
          <w:szCs w:val="26"/>
        </w:rPr>
        <w:t>муниципальн</w:t>
      </w:r>
      <w:r w:rsidR="008F4D7A">
        <w:rPr>
          <w:rFonts w:ascii="Times New Roman" w:hAnsi="Times New Roman" w:cs="Times New Roman"/>
          <w:sz w:val="26"/>
          <w:szCs w:val="26"/>
        </w:rPr>
        <w:t>ую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F4D7A">
        <w:rPr>
          <w:rFonts w:ascii="Times New Roman" w:hAnsi="Times New Roman" w:cs="Times New Roman"/>
          <w:sz w:val="26"/>
          <w:szCs w:val="26"/>
        </w:rPr>
        <w:t>программу</w:t>
      </w:r>
      <w:r w:rsidRPr="001B3785">
        <w:rPr>
          <w:rFonts w:ascii="Times New Roman" w:hAnsi="Times New Roman" w:cs="Times New Roman"/>
          <w:sz w:val="26"/>
          <w:szCs w:val="26"/>
        </w:rPr>
        <w:t xml:space="preserve"> комплексного развития транспортной  инфраструктуры </w:t>
      </w:r>
      <w:proofErr w:type="spellStart"/>
      <w:r w:rsidRPr="001B3785">
        <w:rPr>
          <w:rFonts w:ascii="Times New Roman" w:hAnsi="Times New Roman" w:cs="Times New Roman"/>
          <w:sz w:val="26"/>
          <w:szCs w:val="26"/>
        </w:rPr>
        <w:t>Береинского</w:t>
      </w:r>
      <w:proofErr w:type="spellEnd"/>
      <w:r w:rsidRPr="001B3785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8F4D7A">
        <w:rPr>
          <w:rFonts w:ascii="Times New Roman" w:hAnsi="Times New Roman" w:cs="Times New Roman"/>
          <w:sz w:val="26"/>
          <w:szCs w:val="26"/>
        </w:rPr>
        <w:t>образования на 2017 – 2020 годы</w:t>
      </w:r>
      <w:r w:rsidRPr="001B3785">
        <w:rPr>
          <w:rFonts w:ascii="Times New Roman" w:hAnsi="Times New Roman" w:cs="Times New Roman"/>
          <w:sz w:val="26"/>
          <w:szCs w:val="26"/>
        </w:rPr>
        <w:t xml:space="preserve"> (прилагается).</w:t>
      </w:r>
    </w:p>
    <w:p w:rsidR="008F4D7A" w:rsidRDefault="001B3785" w:rsidP="008F4D7A">
      <w:pPr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</w:rPr>
      </w:pPr>
      <w:r w:rsidRPr="001B3785">
        <w:rPr>
          <w:rFonts w:ascii="Times New Roman" w:hAnsi="Times New Roman" w:cs="Times New Roman"/>
          <w:sz w:val="26"/>
          <w:szCs w:val="26"/>
        </w:rPr>
        <w:t>2.</w:t>
      </w:r>
      <w:proofErr w:type="gramStart"/>
      <w:r w:rsidRPr="001B3785">
        <w:rPr>
          <w:rFonts w:ascii="Times New Roman" w:hAnsi="Times New Roman" w:cs="Times New Roman"/>
          <w:sz w:val="26"/>
          <w:szCs w:val="26"/>
        </w:rPr>
        <w:t>Разместить решени</w:t>
      </w:r>
      <w:r w:rsidR="008F4D7A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Pr="001B3785">
        <w:rPr>
          <w:rFonts w:ascii="Times New Roman" w:hAnsi="Times New Roman" w:cs="Times New Roman"/>
          <w:sz w:val="26"/>
          <w:szCs w:val="26"/>
        </w:rPr>
        <w:t xml:space="preserve"> </w:t>
      </w:r>
      <w:r w:rsidRPr="001B3785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1B3785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1B3785">
        <w:rPr>
          <w:rFonts w:ascii="Times New Roman" w:hAnsi="Times New Roman" w:cs="Times New Roman"/>
          <w:sz w:val="26"/>
          <w:szCs w:val="26"/>
        </w:rPr>
        <w:t xml:space="preserve"> программы комплексного развития транспортной  инфраструктуры </w:t>
      </w:r>
      <w:proofErr w:type="spellStart"/>
      <w:r w:rsidRPr="001B3785">
        <w:rPr>
          <w:rFonts w:ascii="Times New Roman" w:hAnsi="Times New Roman" w:cs="Times New Roman"/>
          <w:sz w:val="26"/>
          <w:szCs w:val="26"/>
        </w:rPr>
        <w:t>Береинского</w:t>
      </w:r>
      <w:proofErr w:type="spellEnd"/>
      <w:r w:rsidRPr="001B3785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на 2017 – 2020 годы»</w:t>
      </w:r>
      <w:r w:rsidRPr="001B37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B3785">
        <w:rPr>
          <w:rFonts w:ascii="Times New Roman" w:hAnsi="Times New Roman" w:cs="Times New Roman"/>
          <w:sz w:val="26"/>
          <w:szCs w:val="26"/>
        </w:rPr>
        <w:t xml:space="preserve">на информационном стенде  и на официальном Интернет сайте администрации </w:t>
      </w:r>
      <w:proofErr w:type="spellStart"/>
      <w:r w:rsidRPr="001B3785">
        <w:rPr>
          <w:rFonts w:ascii="Times New Roman" w:hAnsi="Times New Roman" w:cs="Times New Roman"/>
          <w:sz w:val="26"/>
          <w:szCs w:val="26"/>
        </w:rPr>
        <w:t>Береинского</w:t>
      </w:r>
      <w:proofErr w:type="spellEnd"/>
      <w:r w:rsidRPr="001B3785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1B37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hyperlink r:id="rId7" w:history="1">
        <w:r w:rsidRPr="001B378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bereya</w:t>
        </w:r>
        <w:r w:rsidRPr="001B3785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Pr="001B378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shimraion</w:t>
        </w:r>
        <w:r w:rsidRPr="001B3785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1B3785">
          <w:rPr>
            <w:rStyle w:val="a4"/>
            <w:rFonts w:ascii="Times New Roman" w:hAnsi="Times New Roman" w:cs="Times New Roman"/>
            <w:sz w:val="26"/>
            <w:szCs w:val="26"/>
          </w:rPr>
          <w:t>ru</w:t>
        </w:r>
        <w:proofErr w:type="spellEnd"/>
      </w:hyperlink>
      <w:r w:rsidRPr="001B3785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8F4D7A" w:rsidRPr="008F4D7A" w:rsidRDefault="008F4D7A" w:rsidP="008F4D7A">
      <w:pPr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sz w:val="26"/>
          <w:szCs w:val="26"/>
        </w:rPr>
        <w:t>3</w:t>
      </w:r>
      <w:r w:rsidRPr="000D1417">
        <w:rPr>
          <w:sz w:val="26"/>
          <w:szCs w:val="26"/>
        </w:rPr>
        <w:t>.</w:t>
      </w:r>
      <w:r w:rsidRPr="000D1417">
        <w:rPr>
          <w:rStyle w:val="FontStyle16"/>
        </w:rPr>
        <w:t xml:space="preserve">Настоящее решение вступает в силу со дня </w:t>
      </w:r>
      <w:r>
        <w:rPr>
          <w:rStyle w:val="FontStyle16"/>
        </w:rPr>
        <w:t>опубликования</w:t>
      </w:r>
      <w:r w:rsidRPr="000D1417">
        <w:rPr>
          <w:rStyle w:val="FontStyle16"/>
        </w:rPr>
        <w:t>.</w:t>
      </w:r>
    </w:p>
    <w:p w:rsidR="001B3785" w:rsidRPr="001B3785" w:rsidRDefault="001B3785" w:rsidP="001B3785">
      <w:pPr>
        <w:spacing w:before="0" w:beforeAutospacing="0" w:after="0" w:afterAutospacing="0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1B3785" w:rsidRPr="001B3785" w:rsidRDefault="001B3785" w:rsidP="001B3785">
      <w:pPr>
        <w:spacing w:before="0" w:beforeAutospacing="0" w:after="0" w:afterAutospacing="0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1B3785" w:rsidRPr="001B3785" w:rsidRDefault="001B3785" w:rsidP="001B3785">
      <w:pPr>
        <w:spacing w:before="0" w:beforeAutospacing="0" w:after="0" w:afterAutospacing="0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1B3785" w:rsidRPr="001B3785" w:rsidRDefault="001B3785" w:rsidP="001B3785">
      <w:pPr>
        <w:spacing w:before="0" w:beforeAutospacing="0" w:after="0" w:afterAutospacing="0"/>
        <w:rPr>
          <w:rFonts w:ascii="Times New Roman" w:hAnsi="Times New Roman" w:cs="Times New Roman"/>
          <w:b/>
          <w:sz w:val="26"/>
          <w:szCs w:val="26"/>
        </w:rPr>
      </w:pPr>
      <w:r w:rsidRPr="001B3785"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  <w:r w:rsidR="008F4D7A">
        <w:rPr>
          <w:rFonts w:ascii="Times New Roman" w:hAnsi="Times New Roman" w:cs="Times New Roman"/>
          <w:b/>
          <w:bCs/>
          <w:sz w:val="26"/>
          <w:szCs w:val="26"/>
        </w:rPr>
        <w:t>Глава</w:t>
      </w:r>
      <w:r w:rsidRPr="001B3785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сельсовета</w:t>
      </w:r>
      <w:r w:rsidRPr="001B3785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1B3785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1B3785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1B3785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                     </w:t>
      </w:r>
      <w:r w:rsidR="008F4D7A">
        <w:rPr>
          <w:rFonts w:ascii="Times New Roman" w:hAnsi="Times New Roman" w:cs="Times New Roman"/>
          <w:b/>
          <w:bCs/>
          <w:sz w:val="26"/>
          <w:szCs w:val="26"/>
        </w:rPr>
        <w:t xml:space="preserve">              </w:t>
      </w:r>
      <w:r w:rsidRPr="001B3785">
        <w:rPr>
          <w:rFonts w:ascii="Times New Roman" w:hAnsi="Times New Roman" w:cs="Times New Roman"/>
          <w:b/>
          <w:bCs/>
          <w:sz w:val="26"/>
          <w:szCs w:val="26"/>
        </w:rPr>
        <w:t xml:space="preserve">  Т.А. Останина</w:t>
      </w:r>
    </w:p>
    <w:p w:rsidR="001B3785" w:rsidRPr="001B3785" w:rsidRDefault="001B3785" w:rsidP="001B3785">
      <w:pPr>
        <w:spacing w:before="0" w:beforeAutospacing="0" w:after="0" w:afterAutospacing="0"/>
        <w:rPr>
          <w:rFonts w:ascii="Times New Roman" w:hAnsi="Times New Roman" w:cs="Times New Roman"/>
          <w:b/>
          <w:sz w:val="26"/>
          <w:szCs w:val="26"/>
        </w:rPr>
      </w:pPr>
    </w:p>
    <w:p w:rsidR="001B3785" w:rsidRPr="001B3785" w:rsidRDefault="001B3785" w:rsidP="001B3785">
      <w:pPr>
        <w:spacing w:before="0" w:beforeAutospacing="0" w:after="0" w:afterAutospacing="0"/>
        <w:rPr>
          <w:rFonts w:ascii="Times New Roman" w:hAnsi="Times New Roman" w:cs="Times New Roman"/>
          <w:b/>
          <w:sz w:val="26"/>
          <w:szCs w:val="26"/>
        </w:rPr>
      </w:pPr>
    </w:p>
    <w:p w:rsidR="001B3785" w:rsidRPr="001B3785" w:rsidRDefault="001B3785" w:rsidP="001B3785">
      <w:pPr>
        <w:spacing w:before="0" w:beforeAutospacing="0" w:after="0" w:afterAutospacing="0"/>
        <w:rPr>
          <w:rFonts w:ascii="Times New Roman" w:hAnsi="Times New Roman" w:cs="Times New Roman"/>
          <w:b/>
          <w:sz w:val="26"/>
          <w:szCs w:val="26"/>
        </w:rPr>
      </w:pPr>
    </w:p>
    <w:p w:rsidR="001B3785" w:rsidRPr="001B3785" w:rsidRDefault="001B3785" w:rsidP="001B3785">
      <w:pPr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  <w:r w:rsidRPr="001B3785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Pr="001B3785">
        <w:rPr>
          <w:rFonts w:ascii="Times New Roman" w:hAnsi="Times New Roman" w:cs="Times New Roman"/>
          <w:sz w:val="26"/>
          <w:szCs w:val="26"/>
        </w:rPr>
        <w:t>Берея</w:t>
      </w:r>
      <w:proofErr w:type="spellEnd"/>
    </w:p>
    <w:p w:rsidR="001B3785" w:rsidRPr="001B3785" w:rsidRDefault="008F4D7A" w:rsidP="001B3785">
      <w:pPr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03</w:t>
      </w:r>
      <w:r w:rsidR="001B3785" w:rsidRPr="001B37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октября</w:t>
      </w:r>
      <w:r w:rsidR="001B3785" w:rsidRPr="001B3785">
        <w:rPr>
          <w:rFonts w:ascii="Times New Roman" w:hAnsi="Times New Roman" w:cs="Times New Roman"/>
          <w:sz w:val="26"/>
          <w:szCs w:val="26"/>
        </w:rPr>
        <w:t xml:space="preserve"> 2016г.                                                                                   </w:t>
      </w:r>
    </w:p>
    <w:p w:rsidR="001B3785" w:rsidRPr="001B3785" w:rsidRDefault="001B3785" w:rsidP="001B3785">
      <w:pPr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  <w:r w:rsidRPr="001B3785">
        <w:rPr>
          <w:rFonts w:ascii="Times New Roman" w:hAnsi="Times New Roman" w:cs="Times New Roman"/>
          <w:sz w:val="26"/>
          <w:szCs w:val="26"/>
        </w:rPr>
        <w:t xml:space="preserve">№ </w:t>
      </w:r>
      <w:r w:rsidR="008F4D7A">
        <w:rPr>
          <w:rFonts w:ascii="Times New Roman" w:hAnsi="Times New Roman" w:cs="Times New Roman"/>
          <w:sz w:val="26"/>
          <w:szCs w:val="26"/>
        </w:rPr>
        <w:t>201</w:t>
      </w:r>
    </w:p>
    <w:p w:rsidR="001B3785" w:rsidRPr="001B3785" w:rsidRDefault="001B3785" w:rsidP="001B3785">
      <w:pPr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</w:p>
    <w:p w:rsidR="001B3785" w:rsidRDefault="001B3785" w:rsidP="001B3785">
      <w:pPr>
        <w:rPr>
          <w:sz w:val="26"/>
          <w:szCs w:val="26"/>
        </w:rPr>
      </w:pPr>
    </w:p>
    <w:p w:rsidR="001B3785" w:rsidRDefault="001B3785" w:rsidP="001B3785">
      <w:pPr>
        <w:rPr>
          <w:sz w:val="26"/>
          <w:szCs w:val="26"/>
        </w:rPr>
      </w:pPr>
    </w:p>
    <w:p w:rsidR="001B3785" w:rsidRDefault="001B3785" w:rsidP="001B3785">
      <w:pPr>
        <w:rPr>
          <w:sz w:val="26"/>
          <w:szCs w:val="26"/>
        </w:rPr>
      </w:pPr>
    </w:p>
    <w:p w:rsidR="001B3785" w:rsidRDefault="001B3785" w:rsidP="001B3785">
      <w:pPr>
        <w:rPr>
          <w:sz w:val="26"/>
          <w:szCs w:val="26"/>
        </w:rPr>
      </w:pPr>
    </w:p>
    <w:p w:rsidR="001B3785" w:rsidRPr="001B3785" w:rsidRDefault="001B3785" w:rsidP="001B3785">
      <w:pPr>
        <w:shd w:val="clear" w:color="auto" w:fill="FFFFFF"/>
        <w:spacing w:before="0" w:beforeAutospacing="0" w:after="0" w:afterAutospacing="0" w:line="272" w:lineRule="exact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F4D7A" w:rsidRDefault="008F4D7A" w:rsidP="00074B17">
      <w:pPr>
        <w:pStyle w:val="Default"/>
        <w:ind w:left="6804"/>
        <w:jc w:val="right"/>
        <w:rPr>
          <w:sz w:val="20"/>
          <w:szCs w:val="20"/>
        </w:rPr>
      </w:pPr>
    </w:p>
    <w:p w:rsidR="008F4D7A" w:rsidRDefault="008F4D7A" w:rsidP="00074B17">
      <w:pPr>
        <w:pStyle w:val="Default"/>
        <w:ind w:left="6804"/>
        <w:jc w:val="right"/>
        <w:rPr>
          <w:sz w:val="20"/>
          <w:szCs w:val="20"/>
        </w:rPr>
      </w:pPr>
    </w:p>
    <w:p w:rsidR="00B56ED9" w:rsidRDefault="00B56ED9" w:rsidP="00074B17">
      <w:pPr>
        <w:pStyle w:val="Default"/>
        <w:ind w:left="680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1 </w:t>
      </w:r>
    </w:p>
    <w:p w:rsidR="00B56ED9" w:rsidRDefault="00B56ED9" w:rsidP="00074B17">
      <w:pPr>
        <w:pStyle w:val="Default"/>
        <w:ind w:left="680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УТВЕРЖДЕНА </w:t>
      </w:r>
    </w:p>
    <w:p w:rsidR="00074B17" w:rsidRDefault="001B3785" w:rsidP="00074B17">
      <w:pPr>
        <w:pStyle w:val="Default"/>
        <w:ind w:left="680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решением </w:t>
      </w:r>
      <w:proofErr w:type="spellStart"/>
      <w:r>
        <w:rPr>
          <w:sz w:val="20"/>
          <w:szCs w:val="20"/>
        </w:rPr>
        <w:t>Береинского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сельского</w:t>
      </w:r>
      <w:proofErr w:type="gramEnd"/>
    </w:p>
    <w:p w:rsidR="001B3785" w:rsidRDefault="001B3785" w:rsidP="00074B17">
      <w:pPr>
        <w:pStyle w:val="Default"/>
        <w:ind w:left="6804"/>
        <w:jc w:val="right"/>
        <w:rPr>
          <w:sz w:val="20"/>
          <w:szCs w:val="20"/>
        </w:rPr>
      </w:pPr>
      <w:r>
        <w:rPr>
          <w:sz w:val="20"/>
          <w:szCs w:val="20"/>
        </w:rPr>
        <w:t>Совета народных депутатов</w:t>
      </w:r>
    </w:p>
    <w:p w:rsidR="00B56ED9" w:rsidRDefault="00B56ED9" w:rsidP="00074B17">
      <w:pPr>
        <w:pStyle w:val="Default"/>
        <w:ind w:left="680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8F4D7A">
        <w:rPr>
          <w:sz w:val="20"/>
          <w:szCs w:val="20"/>
        </w:rPr>
        <w:t>03.10</w:t>
      </w:r>
      <w:r w:rsidR="00074B17">
        <w:rPr>
          <w:sz w:val="20"/>
          <w:szCs w:val="20"/>
        </w:rPr>
        <w:t>.</w:t>
      </w:r>
      <w:r w:rsidR="008F4D7A">
        <w:rPr>
          <w:sz w:val="20"/>
          <w:szCs w:val="20"/>
        </w:rPr>
        <w:t xml:space="preserve"> </w:t>
      </w:r>
      <w:r w:rsidR="00074B17">
        <w:rPr>
          <w:sz w:val="20"/>
          <w:szCs w:val="20"/>
        </w:rPr>
        <w:t>2016 №</w:t>
      </w:r>
      <w:r w:rsidR="008F4D7A">
        <w:rPr>
          <w:sz w:val="20"/>
          <w:szCs w:val="20"/>
        </w:rPr>
        <w:t xml:space="preserve"> 201</w:t>
      </w:r>
      <w:r>
        <w:rPr>
          <w:sz w:val="20"/>
          <w:szCs w:val="20"/>
        </w:rPr>
        <w:t xml:space="preserve"> </w:t>
      </w:r>
    </w:p>
    <w:p w:rsidR="00B56ED9" w:rsidRPr="00074B17" w:rsidRDefault="00B56ED9" w:rsidP="00074B17">
      <w:pPr>
        <w:pStyle w:val="Default"/>
        <w:jc w:val="center"/>
      </w:pPr>
      <w:r w:rsidRPr="00074B17">
        <w:rPr>
          <w:b/>
          <w:bCs/>
        </w:rPr>
        <w:t>Муниципальная программа</w:t>
      </w:r>
    </w:p>
    <w:p w:rsidR="00074B17" w:rsidRPr="00074B17" w:rsidRDefault="00B56ED9" w:rsidP="00074B17">
      <w:pPr>
        <w:pStyle w:val="Default"/>
        <w:jc w:val="center"/>
        <w:rPr>
          <w:b/>
          <w:bCs/>
        </w:rPr>
      </w:pPr>
      <w:r w:rsidRPr="00074B17">
        <w:rPr>
          <w:b/>
          <w:bCs/>
        </w:rPr>
        <w:t xml:space="preserve">комплексного развития транспортной инфраструктуры на территории </w:t>
      </w:r>
      <w:r w:rsidR="00074B17" w:rsidRPr="00074B17">
        <w:rPr>
          <w:b/>
          <w:bCs/>
        </w:rPr>
        <w:t>муниципального образования Береинский сельсовет</w:t>
      </w:r>
    </w:p>
    <w:p w:rsidR="00B56ED9" w:rsidRPr="00074B17" w:rsidRDefault="00DE412A" w:rsidP="00074B17">
      <w:pPr>
        <w:pStyle w:val="Default"/>
        <w:jc w:val="center"/>
      </w:pPr>
      <w:r>
        <w:rPr>
          <w:b/>
          <w:bCs/>
        </w:rPr>
        <w:t xml:space="preserve"> на 2017</w:t>
      </w:r>
      <w:r w:rsidR="00B56ED9" w:rsidRPr="00074B17">
        <w:rPr>
          <w:b/>
          <w:bCs/>
        </w:rPr>
        <w:t xml:space="preserve"> – 2020 годы</w:t>
      </w:r>
    </w:p>
    <w:p w:rsidR="00074B17" w:rsidRDefault="00074B17" w:rsidP="00074B17">
      <w:pPr>
        <w:pStyle w:val="Default"/>
        <w:jc w:val="center"/>
        <w:rPr>
          <w:sz w:val="23"/>
          <w:szCs w:val="23"/>
        </w:rPr>
      </w:pPr>
    </w:p>
    <w:p w:rsidR="00B56ED9" w:rsidRDefault="00B56ED9" w:rsidP="00074B1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ПАСПОРТ</w:t>
      </w:r>
    </w:p>
    <w:p w:rsidR="00074B17" w:rsidRDefault="00074B17" w:rsidP="00074B1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муниципальной программы комплексного развития транспортной инфраструктуры на территории муниципа</w:t>
      </w:r>
      <w:r w:rsidR="00DE412A">
        <w:rPr>
          <w:sz w:val="23"/>
          <w:szCs w:val="23"/>
        </w:rPr>
        <w:t>льного образования Береинский сельсовет на 2017</w:t>
      </w:r>
      <w:r>
        <w:rPr>
          <w:sz w:val="23"/>
          <w:szCs w:val="23"/>
        </w:rPr>
        <w:t>-2020 годы.</w:t>
      </w:r>
    </w:p>
    <w:tbl>
      <w:tblPr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61"/>
        <w:gridCol w:w="5670"/>
      </w:tblGrid>
      <w:tr w:rsidR="00B56ED9" w:rsidTr="00DE412A">
        <w:trPr>
          <w:trHeight w:val="433"/>
        </w:trPr>
        <w:tc>
          <w:tcPr>
            <w:tcW w:w="4361" w:type="dxa"/>
          </w:tcPr>
          <w:p w:rsidR="00B56ED9" w:rsidRDefault="00B56E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программы </w:t>
            </w:r>
          </w:p>
        </w:tc>
        <w:tc>
          <w:tcPr>
            <w:tcW w:w="5670" w:type="dxa"/>
          </w:tcPr>
          <w:p w:rsidR="00B56ED9" w:rsidRDefault="00DE412A" w:rsidP="00DE41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="00B56ED9">
              <w:rPr>
                <w:sz w:val="23"/>
                <w:szCs w:val="23"/>
              </w:rPr>
              <w:t>омплексно</w:t>
            </w:r>
            <w:r>
              <w:rPr>
                <w:sz w:val="23"/>
                <w:szCs w:val="23"/>
              </w:rPr>
              <w:t>е</w:t>
            </w:r>
            <w:r w:rsidR="00B56ED9">
              <w:rPr>
                <w:sz w:val="23"/>
                <w:szCs w:val="23"/>
              </w:rPr>
              <w:t xml:space="preserve"> развитие транспортной инфраструктуры на территории </w:t>
            </w:r>
            <w:r>
              <w:rPr>
                <w:sz w:val="23"/>
                <w:szCs w:val="23"/>
              </w:rPr>
              <w:t>муниципального образования Береинский сельсовет на 2017</w:t>
            </w:r>
            <w:r w:rsidR="00B56ED9">
              <w:rPr>
                <w:sz w:val="23"/>
                <w:szCs w:val="23"/>
              </w:rPr>
              <w:t xml:space="preserve">-2020 годы (далее – Программа) </w:t>
            </w:r>
          </w:p>
        </w:tc>
      </w:tr>
      <w:tr w:rsidR="00B56ED9" w:rsidTr="00DE412A">
        <w:trPr>
          <w:trHeight w:val="1261"/>
        </w:trPr>
        <w:tc>
          <w:tcPr>
            <w:tcW w:w="4361" w:type="dxa"/>
          </w:tcPr>
          <w:p w:rsidR="00B56ED9" w:rsidRDefault="00B56E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Основания для разработки программы </w:t>
            </w:r>
          </w:p>
        </w:tc>
        <w:tc>
          <w:tcPr>
            <w:tcW w:w="5670" w:type="dxa"/>
          </w:tcPr>
          <w:p w:rsidR="00DE412A" w:rsidRDefault="00DE412A" w:rsidP="00DE412A">
            <w:pPr>
              <w:pStyle w:val="Default"/>
              <w:rPr>
                <w:sz w:val="23"/>
                <w:szCs w:val="23"/>
              </w:rPr>
            </w:pPr>
            <w:r w:rsidRPr="00DE412A">
              <w:rPr>
                <w:sz w:val="23"/>
                <w:szCs w:val="23"/>
              </w:rPr>
              <w:t>Федеральны</w:t>
            </w:r>
            <w:r>
              <w:rPr>
                <w:sz w:val="23"/>
                <w:szCs w:val="23"/>
              </w:rPr>
              <w:t>й закон</w:t>
            </w:r>
            <w:r w:rsidRPr="00DE412A">
              <w:rPr>
                <w:sz w:val="23"/>
                <w:szCs w:val="23"/>
              </w:rPr>
              <w:t xml:space="preserve"> от 29.12.2014 N 456-ФЗ "О внесении изменений в Градостроительный кодекс Российской Федерации и отдельные законодательные акты Российской Федерации"</w:t>
            </w:r>
          </w:p>
          <w:p w:rsidR="00DE412A" w:rsidRDefault="00DE412A" w:rsidP="00DE412A">
            <w:pPr>
              <w:pStyle w:val="Default"/>
              <w:rPr>
                <w:sz w:val="23"/>
                <w:szCs w:val="23"/>
              </w:rPr>
            </w:pPr>
            <w:r w:rsidRPr="00DE412A">
              <w:rPr>
                <w:sz w:val="23"/>
                <w:szCs w:val="23"/>
              </w:rPr>
              <w:t xml:space="preserve"> Федеральны</w:t>
            </w:r>
            <w:r>
              <w:rPr>
                <w:sz w:val="23"/>
                <w:szCs w:val="23"/>
              </w:rPr>
              <w:t>й</w:t>
            </w:r>
            <w:r w:rsidRPr="00DE412A">
              <w:rPr>
                <w:sz w:val="23"/>
                <w:szCs w:val="23"/>
              </w:rPr>
              <w:t xml:space="preserve"> закон от 06 октября 2003 года </w:t>
            </w:r>
            <w:hyperlink r:id="rId8" w:history="1">
              <w:r w:rsidRPr="00DE412A">
                <w:rPr>
                  <w:rStyle w:val="a4"/>
                  <w:sz w:val="23"/>
                  <w:szCs w:val="23"/>
                </w:rPr>
                <w:t>№ 131-ФЗ</w:t>
              </w:r>
            </w:hyperlink>
            <w:r w:rsidRPr="00DE412A">
              <w:rPr>
                <w:sz w:val="23"/>
                <w:szCs w:val="23"/>
              </w:rPr>
              <w:t xml:space="preserve"> «Об общих принципах организации местного самоупр</w:t>
            </w:r>
            <w:r>
              <w:rPr>
                <w:sz w:val="23"/>
                <w:szCs w:val="23"/>
              </w:rPr>
              <w:t>авления в Российской Федерации»</w:t>
            </w:r>
            <w:r w:rsidRPr="00DE412A">
              <w:rPr>
                <w:sz w:val="23"/>
                <w:szCs w:val="23"/>
              </w:rPr>
              <w:t xml:space="preserve">  Постановление Правительства РФ от 25 декабря 2015 г. N 1440 " “Об утверждении требований к программам комплексного развития транспортной инфраструктуры поселений, городских округов”</w:t>
            </w:r>
          </w:p>
          <w:p w:rsidR="00DE412A" w:rsidRDefault="00DE412A" w:rsidP="00DE412A">
            <w:pPr>
              <w:pStyle w:val="Default"/>
              <w:rPr>
                <w:sz w:val="23"/>
                <w:szCs w:val="23"/>
              </w:rPr>
            </w:pPr>
            <w:r w:rsidRPr="00DE412A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Устав</w:t>
            </w:r>
            <w:r w:rsidRPr="00DE412A">
              <w:rPr>
                <w:sz w:val="23"/>
                <w:szCs w:val="23"/>
              </w:rPr>
              <w:t xml:space="preserve"> муниципального образования Береинский сельсовет</w:t>
            </w:r>
          </w:p>
          <w:p w:rsidR="00B56ED9" w:rsidRPr="00DE412A" w:rsidRDefault="00DE412A" w:rsidP="00644908">
            <w:pPr>
              <w:pStyle w:val="Default"/>
              <w:rPr>
                <w:sz w:val="23"/>
                <w:szCs w:val="23"/>
              </w:rPr>
            </w:pPr>
            <w:r w:rsidRPr="00DE412A">
              <w:rPr>
                <w:sz w:val="23"/>
                <w:szCs w:val="23"/>
              </w:rPr>
              <w:t xml:space="preserve"> Генеральны</w:t>
            </w:r>
            <w:r>
              <w:rPr>
                <w:sz w:val="23"/>
                <w:szCs w:val="23"/>
              </w:rPr>
              <w:t>й</w:t>
            </w:r>
            <w:r w:rsidRPr="00DE412A">
              <w:rPr>
                <w:sz w:val="23"/>
                <w:szCs w:val="23"/>
              </w:rPr>
              <w:t xml:space="preserve"> план муниципального образования </w:t>
            </w:r>
            <w:proofErr w:type="spellStart"/>
            <w:r w:rsidRPr="00DE412A">
              <w:rPr>
                <w:sz w:val="23"/>
                <w:szCs w:val="23"/>
              </w:rPr>
              <w:t>Береинский</w:t>
            </w:r>
            <w:proofErr w:type="spellEnd"/>
            <w:r w:rsidRPr="00DE412A">
              <w:rPr>
                <w:sz w:val="23"/>
                <w:szCs w:val="23"/>
              </w:rPr>
              <w:t xml:space="preserve"> сельсовет</w:t>
            </w:r>
            <w:r w:rsidR="00134D21">
              <w:rPr>
                <w:sz w:val="23"/>
                <w:szCs w:val="23"/>
              </w:rPr>
              <w:t xml:space="preserve"> на </w:t>
            </w:r>
            <w:r w:rsidR="00644908" w:rsidRPr="001B3785">
              <w:rPr>
                <w:color w:val="auto"/>
                <w:sz w:val="23"/>
                <w:szCs w:val="23"/>
              </w:rPr>
              <w:t>2012-2032 года</w:t>
            </w:r>
          </w:p>
        </w:tc>
      </w:tr>
      <w:tr w:rsidR="00B56ED9" w:rsidTr="00DE412A">
        <w:trPr>
          <w:trHeight w:val="295"/>
        </w:trPr>
        <w:tc>
          <w:tcPr>
            <w:tcW w:w="4361" w:type="dxa"/>
          </w:tcPr>
          <w:p w:rsidR="00B56ED9" w:rsidRDefault="00B56E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Разработчик программы </w:t>
            </w:r>
          </w:p>
        </w:tc>
        <w:tc>
          <w:tcPr>
            <w:tcW w:w="5670" w:type="dxa"/>
          </w:tcPr>
          <w:p w:rsidR="00B56ED9" w:rsidRDefault="00B56ED9" w:rsidP="00DE41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  <w:r w:rsidR="00DE412A">
              <w:rPr>
                <w:sz w:val="23"/>
                <w:szCs w:val="23"/>
              </w:rPr>
              <w:t>Береинского сельсовета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B56ED9" w:rsidTr="00DE412A">
        <w:trPr>
          <w:trHeight w:val="295"/>
        </w:trPr>
        <w:tc>
          <w:tcPr>
            <w:tcW w:w="4361" w:type="dxa"/>
          </w:tcPr>
          <w:p w:rsidR="00B56ED9" w:rsidRDefault="00B56E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Исполнители программы </w:t>
            </w:r>
          </w:p>
        </w:tc>
        <w:tc>
          <w:tcPr>
            <w:tcW w:w="5670" w:type="dxa"/>
          </w:tcPr>
          <w:p w:rsidR="00B56ED9" w:rsidRDefault="00B56ED9" w:rsidP="00DE41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  <w:r w:rsidR="00DE412A">
              <w:rPr>
                <w:sz w:val="23"/>
                <w:szCs w:val="23"/>
              </w:rPr>
              <w:t>Береинского сельсовета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B56ED9" w:rsidTr="00DE412A">
        <w:trPr>
          <w:trHeight w:val="433"/>
        </w:trPr>
        <w:tc>
          <w:tcPr>
            <w:tcW w:w="4361" w:type="dxa"/>
          </w:tcPr>
          <w:p w:rsidR="00B56ED9" w:rsidRDefault="00B56ED9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Контроль за</w:t>
            </w:r>
            <w:proofErr w:type="gramEnd"/>
            <w:r>
              <w:rPr>
                <w:sz w:val="23"/>
                <w:szCs w:val="23"/>
              </w:rPr>
              <w:t xml:space="preserve"> реализацией программы </w:t>
            </w:r>
          </w:p>
        </w:tc>
        <w:tc>
          <w:tcPr>
            <w:tcW w:w="5670" w:type="dxa"/>
          </w:tcPr>
          <w:p w:rsidR="00B56ED9" w:rsidRDefault="00B56ED9" w:rsidP="00DE412A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Контроль за</w:t>
            </w:r>
            <w:proofErr w:type="gramEnd"/>
            <w:r>
              <w:rPr>
                <w:sz w:val="23"/>
                <w:szCs w:val="23"/>
              </w:rPr>
              <w:t xml:space="preserve"> реализацией Программы осуществляет Администрация </w:t>
            </w:r>
            <w:r w:rsidR="00DE412A">
              <w:rPr>
                <w:sz w:val="23"/>
                <w:szCs w:val="23"/>
              </w:rPr>
              <w:t>Береинского сельсовета</w:t>
            </w:r>
            <w:r>
              <w:rPr>
                <w:sz w:val="23"/>
                <w:szCs w:val="23"/>
              </w:rPr>
              <w:t xml:space="preserve"> </w:t>
            </w:r>
          </w:p>
        </w:tc>
        <w:bookmarkStart w:id="0" w:name="_GoBack"/>
        <w:bookmarkEnd w:id="0"/>
      </w:tr>
      <w:tr w:rsidR="00B56ED9" w:rsidTr="00DE412A">
        <w:trPr>
          <w:trHeight w:val="433"/>
        </w:trPr>
        <w:tc>
          <w:tcPr>
            <w:tcW w:w="4361" w:type="dxa"/>
          </w:tcPr>
          <w:p w:rsidR="00B56ED9" w:rsidRDefault="00B56E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Цель программы </w:t>
            </w:r>
          </w:p>
        </w:tc>
        <w:tc>
          <w:tcPr>
            <w:tcW w:w="5670" w:type="dxa"/>
          </w:tcPr>
          <w:p w:rsidR="00B56ED9" w:rsidRDefault="009D1B38" w:rsidP="009D1B38">
            <w:pPr>
              <w:pStyle w:val="Default"/>
              <w:rPr>
                <w:sz w:val="23"/>
                <w:szCs w:val="23"/>
              </w:rPr>
            </w:pPr>
            <w:r>
              <w:rPr>
                <w:rFonts w:eastAsia="Times New Roman"/>
              </w:rPr>
              <w:t>Комплексное развитие транспортной инфраструктуры муниципального образования Береинский сельсовет</w:t>
            </w:r>
          </w:p>
        </w:tc>
      </w:tr>
      <w:tr w:rsidR="009D1B38" w:rsidTr="00DE412A">
        <w:trPr>
          <w:trHeight w:val="709"/>
        </w:trPr>
        <w:tc>
          <w:tcPr>
            <w:tcW w:w="4361" w:type="dxa"/>
          </w:tcPr>
          <w:p w:rsidR="009D1B38" w:rsidRDefault="009D1B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Задачи программы </w:t>
            </w:r>
          </w:p>
        </w:tc>
        <w:tc>
          <w:tcPr>
            <w:tcW w:w="5670" w:type="dxa"/>
          </w:tcPr>
          <w:p w:rsidR="009D1B38" w:rsidRDefault="009D1B38" w:rsidP="009D1B38">
            <w:pPr>
              <w:spacing w:before="0" w:beforeAutospacing="0" w:after="0" w:afterAutospacing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безопасность, качество  и эффективность транспортного обслуживания населения, юридических лиц и индивидуальных предпринимателей сельского поселения;                                                                          - доступность объектов транспортной инфраструктуры  для населения и субъектов экономической деятельности в соответствии с нормативами градостроительного проектирования сельского поселения;                                                                                          </w:t>
            </w:r>
          </w:p>
          <w:p w:rsidR="009D1B38" w:rsidRDefault="009D1B38" w:rsidP="009D1B38">
            <w:pPr>
              <w:spacing w:before="0" w:beforeAutospacing="0" w:after="0" w:afterAutospacing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-эффективность функционирования действующей транспортной инфраструктуры.</w:t>
            </w:r>
          </w:p>
        </w:tc>
      </w:tr>
      <w:tr w:rsidR="009D1B38" w:rsidTr="00DE412A">
        <w:trPr>
          <w:trHeight w:val="709"/>
        </w:trPr>
        <w:tc>
          <w:tcPr>
            <w:tcW w:w="4361" w:type="dxa"/>
          </w:tcPr>
          <w:p w:rsidR="009D1B38" w:rsidRDefault="009D1B38" w:rsidP="009D1B38">
            <w:pPr>
              <w:spacing w:before="0" w:beforeAutospacing="0" w:after="0" w:afterAutospacing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Целевые показатели (индикаторы) программы</w:t>
            </w:r>
          </w:p>
        </w:tc>
        <w:tc>
          <w:tcPr>
            <w:tcW w:w="5670" w:type="dxa"/>
          </w:tcPr>
          <w:p w:rsidR="009D1B38" w:rsidRDefault="009D1B38" w:rsidP="009D1B38">
            <w:pPr>
              <w:shd w:val="clear" w:color="auto" w:fill="FFFFFF"/>
              <w:spacing w:before="0" w:beforeAutospacing="0" w:after="0" w:afterAutospacing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снижение удельного веса дорог, нуждающихся в капитальном ремонте (реконструкции);                                   </w:t>
            </w:r>
          </w:p>
          <w:p w:rsidR="009D1B38" w:rsidRDefault="009D1B38" w:rsidP="009D1B38">
            <w:pPr>
              <w:shd w:val="clear" w:color="auto" w:fill="FFFFFF"/>
              <w:spacing w:before="0" w:beforeAutospacing="0" w:after="0" w:afterAutospacing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достижение расчетного уровня обеспеченности населения услугами транспортной инфраструктуры. </w:t>
            </w:r>
          </w:p>
        </w:tc>
      </w:tr>
      <w:tr w:rsidR="009D1B38" w:rsidTr="00DE412A">
        <w:trPr>
          <w:trHeight w:val="295"/>
        </w:trPr>
        <w:tc>
          <w:tcPr>
            <w:tcW w:w="4361" w:type="dxa"/>
          </w:tcPr>
          <w:p w:rsidR="009D1B38" w:rsidRDefault="009D1B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Сроки реализации программы </w:t>
            </w:r>
          </w:p>
        </w:tc>
        <w:tc>
          <w:tcPr>
            <w:tcW w:w="5670" w:type="dxa"/>
          </w:tcPr>
          <w:p w:rsidR="009D1B38" w:rsidRDefault="009D1B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2017 – 2020 годы </w:t>
            </w:r>
          </w:p>
        </w:tc>
      </w:tr>
      <w:tr w:rsidR="009D1B38" w:rsidTr="00DE412A">
        <w:trPr>
          <w:trHeight w:val="709"/>
        </w:trPr>
        <w:tc>
          <w:tcPr>
            <w:tcW w:w="4361" w:type="dxa"/>
          </w:tcPr>
          <w:p w:rsidR="009D1B38" w:rsidRDefault="009D1B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Объемы и источники финансирования </w:t>
            </w:r>
          </w:p>
        </w:tc>
        <w:tc>
          <w:tcPr>
            <w:tcW w:w="5670" w:type="dxa"/>
          </w:tcPr>
          <w:p w:rsidR="009D1B38" w:rsidRPr="00644908" w:rsidRDefault="009D1B38">
            <w:pPr>
              <w:pStyle w:val="Default"/>
              <w:rPr>
                <w:color w:val="auto"/>
                <w:sz w:val="23"/>
                <w:szCs w:val="23"/>
              </w:rPr>
            </w:pPr>
            <w:r w:rsidRPr="00644908">
              <w:rPr>
                <w:color w:val="auto"/>
                <w:sz w:val="23"/>
                <w:szCs w:val="23"/>
              </w:rPr>
              <w:t xml:space="preserve">Источники финансирования: </w:t>
            </w:r>
          </w:p>
          <w:p w:rsidR="009D1B38" w:rsidRPr="00644908" w:rsidRDefault="009D1B38">
            <w:pPr>
              <w:pStyle w:val="Default"/>
              <w:rPr>
                <w:color w:val="auto"/>
                <w:sz w:val="23"/>
                <w:szCs w:val="23"/>
              </w:rPr>
            </w:pPr>
            <w:r w:rsidRPr="00644908">
              <w:rPr>
                <w:color w:val="auto"/>
                <w:sz w:val="23"/>
                <w:szCs w:val="23"/>
              </w:rPr>
              <w:t>- средства местного бюджета</w:t>
            </w:r>
            <w:r w:rsidR="006A6F2E" w:rsidRPr="00644908">
              <w:rPr>
                <w:color w:val="auto"/>
                <w:sz w:val="23"/>
                <w:szCs w:val="23"/>
              </w:rPr>
              <w:t>, всего 1030,0 тыс</w:t>
            </w:r>
            <w:proofErr w:type="gramStart"/>
            <w:r w:rsidR="006A6F2E" w:rsidRPr="00644908">
              <w:rPr>
                <w:color w:val="auto"/>
                <w:sz w:val="23"/>
                <w:szCs w:val="23"/>
              </w:rPr>
              <w:t>.р</w:t>
            </w:r>
            <w:proofErr w:type="gramEnd"/>
            <w:r w:rsidR="006A6F2E" w:rsidRPr="00644908">
              <w:rPr>
                <w:color w:val="auto"/>
                <w:sz w:val="23"/>
                <w:szCs w:val="23"/>
              </w:rPr>
              <w:t>уб., в том числе</w:t>
            </w:r>
            <w:r w:rsidRPr="00644908">
              <w:rPr>
                <w:color w:val="auto"/>
                <w:sz w:val="23"/>
                <w:szCs w:val="23"/>
              </w:rPr>
              <w:t xml:space="preserve">: </w:t>
            </w:r>
          </w:p>
          <w:p w:rsidR="009D1B38" w:rsidRPr="00644908" w:rsidRDefault="006A6F2E">
            <w:pPr>
              <w:pStyle w:val="Default"/>
              <w:rPr>
                <w:color w:val="auto"/>
                <w:sz w:val="23"/>
                <w:szCs w:val="23"/>
              </w:rPr>
            </w:pPr>
            <w:r w:rsidRPr="00644908">
              <w:rPr>
                <w:color w:val="auto"/>
                <w:sz w:val="23"/>
                <w:szCs w:val="23"/>
              </w:rPr>
              <w:t xml:space="preserve">2017 г.  - </w:t>
            </w:r>
            <w:r w:rsidR="009D1B38" w:rsidRPr="00644908">
              <w:rPr>
                <w:color w:val="auto"/>
                <w:sz w:val="23"/>
                <w:szCs w:val="23"/>
              </w:rPr>
              <w:t xml:space="preserve">260,0 тыс. руб. </w:t>
            </w:r>
          </w:p>
          <w:p w:rsidR="006A6F2E" w:rsidRPr="00644908" w:rsidRDefault="006A6F2E">
            <w:pPr>
              <w:pStyle w:val="Default"/>
              <w:rPr>
                <w:color w:val="auto"/>
                <w:sz w:val="23"/>
                <w:szCs w:val="23"/>
              </w:rPr>
            </w:pPr>
            <w:r w:rsidRPr="00644908">
              <w:rPr>
                <w:color w:val="auto"/>
                <w:sz w:val="23"/>
                <w:szCs w:val="23"/>
              </w:rPr>
              <w:lastRenderedPageBreak/>
              <w:t>2018 г.  - 260,0 тыс. руб.</w:t>
            </w:r>
          </w:p>
          <w:p w:rsidR="006A6F2E" w:rsidRPr="00644908" w:rsidRDefault="006A6F2E">
            <w:pPr>
              <w:pStyle w:val="Default"/>
              <w:rPr>
                <w:color w:val="auto"/>
                <w:sz w:val="23"/>
                <w:szCs w:val="23"/>
              </w:rPr>
            </w:pPr>
            <w:r w:rsidRPr="00644908">
              <w:rPr>
                <w:color w:val="auto"/>
                <w:sz w:val="23"/>
                <w:szCs w:val="23"/>
              </w:rPr>
              <w:t>2019 г.  - 250,0 тыс. руб.</w:t>
            </w:r>
          </w:p>
          <w:p w:rsidR="006A6F2E" w:rsidRPr="00644908" w:rsidRDefault="00134D21">
            <w:pPr>
              <w:pStyle w:val="Default"/>
              <w:rPr>
                <w:color w:val="auto"/>
                <w:sz w:val="23"/>
                <w:szCs w:val="23"/>
              </w:rPr>
            </w:pPr>
            <w:r w:rsidRPr="00644908">
              <w:rPr>
                <w:color w:val="auto"/>
                <w:sz w:val="23"/>
                <w:szCs w:val="23"/>
              </w:rPr>
              <w:t>2020 г.  - 260,0 тыс. руб.</w:t>
            </w:r>
          </w:p>
          <w:p w:rsidR="009D1B38" w:rsidRDefault="009D1B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Средства местного бюджета на 2018-2020 годы уточняются при формировании бюджета на очередной финансовый год. </w:t>
            </w:r>
          </w:p>
        </w:tc>
      </w:tr>
      <w:tr w:rsidR="009D1B38" w:rsidTr="00DE412A">
        <w:trPr>
          <w:trHeight w:val="571"/>
        </w:trPr>
        <w:tc>
          <w:tcPr>
            <w:tcW w:w="4361" w:type="dxa"/>
          </w:tcPr>
          <w:p w:rsidR="009D1B38" w:rsidRDefault="009D1B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Мероприятия программы </w:t>
            </w:r>
          </w:p>
        </w:tc>
        <w:tc>
          <w:tcPr>
            <w:tcW w:w="5670" w:type="dxa"/>
          </w:tcPr>
          <w:p w:rsidR="009D1B38" w:rsidRPr="00644908" w:rsidRDefault="009D1B38">
            <w:pPr>
              <w:pStyle w:val="Default"/>
              <w:rPr>
                <w:color w:val="auto"/>
                <w:sz w:val="23"/>
                <w:szCs w:val="23"/>
              </w:rPr>
            </w:pPr>
            <w:r w:rsidRPr="00644908">
              <w:rPr>
                <w:color w:val="auto"/>
                <w:sz w:val="23"/>
                <w:szCs w:val="23"/>
              </w:rPr>
              <w:t xml:space="preserve">- разработка проектно-сметной документации; </w:t>
            </w:r>
          </w:p>
          <w:p w:rsidR="009D1B38" w:rsidRDefault="009D1B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приобретение материалов; </w:t>
            </w:r>
          </w:p>
          <w:p w:rsidR="009D1B38" w:rsidRDefault="009D1B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мероприятия по организации дорожного движения; </w:t>
            </w:r>
          </w:p>
          <w:p w:rsidR="009D1B38" w:rsidRDefault="009D1B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ремонт, содержание автомобильных дорог. </w:t>
            </w:r>
          </w:p>
        </w:tc>
      </w:tr>
      <w:tr w:rsidR="009D1B38" w:rsidTr="00DE412A">
        <w:trPr>
          <w:trHeight w:val="571"/>
        </w:trPr>
        <w:tc>
          <w:tcPr>
            <w:tcW w:w="4361" w:type="dxa"/>
          </w:tcPr>
          <w:p w:rsidR="009D1B38" w:rsidRDefault="009D1B38" w:rsidP="001C2B06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EAC">
              <w:rPr>
                <w:rFonts w:ascii="Times New Roman" w:hAnsi="Times New Roman"/>
                <w:sz w:val="24"/>
                <w:szCs w:val="24"/>
              </w:rPr>
              <w:t>Ожидаемые результаты  реализации Программы</w:t>
            </w:r>
          </w:p>
        </w:tc>
        <w:tc>
          <w:tcPr>
            <w:tcW w:w="5670" w:type="dxa"/>
          </w:tcPr>
          <w:p w:rsidR="009D1B38" w:rsidRDefault="009D1B38" w:rsidP="009D1B38">
            <w:pPr>
              <w:spacing w:before="0" w:beforeAutospacing="0" w:after="0" w:afterAutospacing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повышение качества, эффективности  и доступности транспортного обслуживания населения  и субъектов экономической деятельности сельского поселения;                                    </w:t>
            </w:r>
          </w:p>
          <w:p w:rsidR="009D1B38" w:rsidRDefault="009D1B38" w:rsidP="009D1B38">
            <w:pPr>
              <w:spacing w:before="0" w:beforeAutospacing="0" w:after="0" w:afterAutospacing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обеспечение надежности и безопасности системы транспортной инфраструктуры.</w:t>
            </w:r>
          </w:p>
        </w:tc>
      </w:tr>
    </w:tbl>
    <w:p w:rsidR="009D1B38" w:rsidRDefault="009D1B38" w:rsidP="00B56ED9">
      <w:pPr>
        <w:pStyle w:val="Default"/>
        <w:rPr>
          <w:sz w:val="23"/>
          <w:szCs w:val="23"/>
        </w:rPr>
      </w:pPr>
    </w:p>
    <w:p w:rsidR="009D1B38" w:rsidRDefault="009D1B38" w:rsidP="00B56ED9">
      <w:pPr>
        <w:pStyle w:val="Default"/>
        <w:rPr>
          <w:sz w:val="23"/>
          <w:szCs w:val="23"/>
        </w:rPr>
      </w:pPr>
    </w:p>
    <w:p w:rsidR="009D1B38" w:rsidRDefault="009D1B38" w:rsidP="009D1B3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1. Содержание проблемы и обоснование ее решения программными методами</w:t>
      </w:r>
    </w:p>
    <w:p w:rsidR="009D1B38" w:rsidRDefault="009D1B38" w:rsidP="00B56ED9">
      <w:pPr>
        <w:pStyle w:val="Default"/>
        <w:rPr>
          <w:sz w:val="23"/>
          <w:szCs w:val="23"/>
        </w:rPr>
      </w:pPr>
    </w:p>
    <w:p w:rsidR="00B56ED9" w:rsidRDefault="009D1B38" w:rsidP="009D1B38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Одним из основополагающих условий развития поселения является комплексное развитие </w:t>
      </w:r>
      <w:r w:rsidR="00B56ED9">
        <w:rPr>
          <w:sz w:val="23"/>
          <w:szCs w:val="23"/>
        </w:rPr>
        <w:t xml:space="preserve">систем жизнеобеспечения </w:t>
      </w:r>
      <w:r>
        <w:rPr>
          <w:sz w:val="23"/>
          <w:szCs w:val="23"/>
        </w:rPr>
        <w:t>муниципального образования Береинский сельсовет</w:t>
      </w:r>
      <w:r w:rsidR="00B56ED9">
        <w:rPr>
          <w:sz w:val="23"/>
          <w:szCs w:val="23"/>
        </w:rPr>
        <w:t xml:space="preserve">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 </w:t>
      </w:r>
    </w:p>
    <w:p w:rsidR="00B56ED9" w:rsidRDefault="00B56ED9" w:rsidP="009D1B3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Анализ и оценка социально-экономического и территориального развития сельского поселения, а также прогноз его развития проводится по следующим направлениям: </w:t>
      </w:r>
    </w:p>
    <w:p w:rsidR="00B56ED9" w:rsidRDefault="00B56ED9" w:rsidP="009D1B3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демографическое развитие; </w:t>
      </w:r>
    </w:p>
    <w:p w:rsidR="00B56ED9" w:rsidRDefault="00B56ED9" w:rsidP="009D1B3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− состоян</w:t>
      </w:r>
      <w:r w:rsidR="009D1B38">
        <w:rPr>
          <w:sz w:val="23"/>
          <w:szCs w:val="23"/>
        </w:rPr>
        <w:t>ие транспортной инфраструктуры.</w:t>
      </w:r>
    </w:p>
    <w:p w:rsidR="00B56ED9" w:rsidRDefault="00B56ED9" w:rsidP="009D1B38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t>Программа направлена на обеспечение надежного и устойчивого обслуживания потребителей услугами, снижение износа объе</w:t>
      </w:r>
      <w:r w:rsidR="009D1B38">
        <w:rPr>
          <w:sz w:val="23"/>
          <w:szCs w:val="23"/>
        </w:rPr>
        <w:t>ктов транспорт</w:t>
      </w:r>
      <w:r>
        <w:rPr>
          <w:sz w:val="23"/>
          <w:szCs w:val="23"/>
        </w:rPr>
        <w:t xml:space="preserve">ной инфраструктуры. </w:t>
      </w:r>
    </w:p>
    <w:p w:rsidR="009D1B38" w:rsidRDefault="009D1B38" w:rsidP="00B56ED9">
      <w:pPr>
        <w:pStyle w:val="Default"/>
        <w:rPr>
          <w:b/>
          <w:bCs/>
          <w:sz w:val="23"/>
          <w:szCs w:val="23"/>
        </w:rPr>
      </w:pPr>
    </w:p>
    <w:p w:rsidR="00B56ED9" w:rsidRDefault="00B56ED9" w:rsidP="009D1B3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1.1. Демографическое развитие сельского поселения</w:t>
      </w:r>
    </w:p>
    <w:p w:rsidR="009D1B38" w:rsidRDefault="009D1B38" w:rsidP="009D1B38">
      <w:pPr>
        <w:pStyle w:val="Default"/>
        <w:jc w:val="center"/>
        <w:rPr>
          <w:sz w:val="23"/>
          <w:szCs w:val="23"/>
        </w:rPr>
      </w:pPr>
    </w:p>
    <w:p w:rsidR="00B56ED9" w:rsidRDefault="00976A09" w:rsidP="00976A09">
      <w:pPr>
        <w:pStyle w:val="Default"/>
        <w:ind w:firstLine="567"/>
        <w:jc w:val="both"/>
        <w:rPr>
          <w:sz w:val="23"/>
          <w:szCs w:val="23"/>
        </w:rPr>
      </w:pPr>
      <w:r>
        <w:t xml:space="preserve">Муниципальное образование Береинский сельсовета </w:t>
      </w:r>
      <w:r w:rsidR="009D1B38" w:rsidRPr="00072211">
        <w:rPr>
          <w:rFonts w:eastAsia="Calibri"/>
        </w:rPr>
        <w:t xml:space="preserve"> наделено статусом сельского поселения Законом </w:t>
      </w:r>
      <w:r>
        <w:t xml:space="preserve">Амурской </w:t>
      </w:r>
      <w:r w:rsidR="009D1B38" w:rsidRPr="00072211">
        <w:rPr>
          <w:rFonts w:eastAsia="Calibri"/>
        </w:rPr>
        <w:t xml:space="preserve"> области от </w:t>
      </w:r>
      <w:r>
        <w:t>20</w:t>
      </w:r>
      <w:r w:rsidR="009D1B38" w:rsidRPr="00072211">
        <w:rPr>
          <w:rFonts w:eastAsia="Calibri"/>
        </w:rPr>
        <w:t xml:space="preserve"> </w:t>
      </w:r>
      <w:r>
        <w:t>июня</w:t>
      </w:r>
      <w:r w:rsidR="009D1B38" w:rsidRPr="00072211">
        <w:rPr>
          <w:rFonts w:eastAsia="Calibri"/>
        </w:rPr>
        <w:t xml:space="preserve"> 200</w:t>
      </w:r>
      <w:r>
        <w:t>5</w:t>
      </w:r>
      <w:r w:rsidR="009D1B38" w:rsidRPr="00072211">
        <w:rPr>
          <w:rFonts w:eastAsia="Calibri"/>
        </w:rPr>
        <w:t xml:space="preserve"> года №</w:t>
      </w:r>
      <w:r w:rsidR="009D1B38">
        <w:rPr>
          <w:rFonts w:eastAsia="Calibri"/>
        </w:rPr>
        <w:t xml:space="preserve"> </w:t>
      </w:r>
      <w:r>
        <w:t>12</w:t>
      </w:r>
      <w:r w:rsidR="009D1B38" w:rsidRPr="00072211">
        <w:rPr>
          <w:rFonts w:eastAsia="Calibri"/>
        </w:rPr>
        <w:t>-</w:t>
      </w:r>
      <w:r>
        <w:t>ОЗ</w:t>
      </w:r>
      <w:r w:rsidR="009D1B38" w:rsidRPr="00072211">
        <w:rPr>
          <w:rFonts w:eastAsia="Calibri"/>
        </w:rPr>
        <w:t xml:space="preserve"> «</w:t>
      </w:r>
      <w:r>
        <w:t>Об установлении границ и наделении соответствующим статусом муниципального образования Шимановского района  и муниципальных образований в его составе</w:t>
      </w:r>
      <w:r w:rsidR="009D1B38" w:rsidRPr="00072211">
        <w:rPr>
          <w:rFonts w:eastAsia="Calibri"/>
        </w:rPr>
        <w:t xml:space="preserve">». </w:t>
      </w:r>
      <w:r w:rsidR="00B56ED9">
        <w:rPr>
          <w:sz w:val="23"/>
          <w:szCs w:val="23"/>
        </w:rPr>
        <w:t xml:space="preserve">Административным центром </w:t>
      </w:r>
      <w:r>
        <w:rPr>
          <w:sz w:val="23"/>
          <w:szCs w:val="23"/>
        </w:rPr>
        <w:t xml:space="preserve">муниципального образования Береинский сельсовет </w:t>
      </w:r>
      <w:r w:rsidR="00B56ED9">
        <w:rPr>
          <w:sz w:val="23"/>
          <w:szCs w:val="23"/>
        </w:rPr>
        <w:t xml:space="preserve"> является село </w:t>
      </w:r>
      <w:r>
        <w:rPr>
          <w:sz w:val="23"/>
          <w:szCs w:val="23"/>
        </w:rPr>
        <w:t>Берея</w:t>
      </w:r>
      <w:r w:rsidR="00B56ED9">
        <w:rPr>
          <w:sz w:val="23"/>
          <w:szCs w:val="23"/>
        </w:rPr>
        <w:t xml:space="preserve">. </w:t>
      </w:r>
    </w:p>
    <w:p w:rsidR="00B56ED9" w:rsidRPr="00976A09" w:rsidRDefault="00B56ED9" w:rsidP="00976A09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Село </w:t>
      </w:r>
      <w:r w:rsidR="00976A09">
        <w:rPr>
          <w:sz w:val="23"/>
          <w:szCs w:val="23"/>
        </w:rPr>
        <w:t>Берея</w:t>
      </w:r>
      <w:r>
        <w:rPr>
          <w:sz w:val="23"/>
          <w:szCs w:val="23"/>
        </w:rPr>
        <w:t xml:space="preserve"> расположен</w:t>
      </w:r>
      <w:r w:rsidR="00976A09">
        <w:rPr>
          <w:sz w:val="23"/>
          <w:szCs w:val="23"/>
        </w:rPr>
        <w:t xml:space="preserve">о </w:t>
      </w:r>
      <w:r>
        <w:rPr>
          <w:sz w:val="23"/>
          <w:szCs w:val="23"/>
        </w:rPr>
        <w:t xml:space="preserve"> в 2</w:t>
      </w:r>
      <w:r w:rsidR="00976A09">
        <w:rPr>
          <w:sz w:val="23"/>
          <w:szCs w:val="23"/>
        </w:rPr>
        <w:t>1</w:t>
      </w:r>
      <w:r>
        <w:rPr>
          <w:sz w:val="23"/>
          <w:szCs w:val="23"/>
        </w:rPr>
        <w:t>км от районного центра г</w:t>
      </w:r>
      <w:proofErr w:type="gramStart"/>
      <w:r>
        <w:rPr>
          <w:sz w:val="23"/>
          <w:szCs w:val="23"/>
        </w:rPr>
        <w:t>.</w:t>
      </w:r>
      <w:r w:rsidR="00976A09">
        <w:rPr>
          <w:sz w:val="23"/>
          <w:szCs w:val="23"/>
        </w:rPr>
        <w:t>Ш</w:t>
      </w:r>
      <w:proofErr w:type="gramEnd"/>
      <w:r w:rsidR="00976A09">
        <w:rPr>
          <w:sz w:val="23"/>
          <w:szCs w:val="23"/>
        </w:rPr>
        <w:t>имановск</w:t>
      </w:r>
      <w:r>
        <w:rPr>
          <w:sz w:val="23"/>
          <w:szCs w:val="23"/>
        </w:rPr>
        <w:t>. Ближайшие населенные пункты с</w:t>
      </w:r>
      <w:proofErr w:type="gramStart"/>
      <w:r>
        <w:rPr>
          <w:sz w:val="23"/>
          <w:szCs w:val="23"/>
        </w:rPr>
        <w:t>.</w:t>
      </w:r>
      <w:r w:rsidR="00976A09">
        <w:rPr>
          <w:sz w:val="23"/>
          <w:szCs w:val="23"/>
        </w:rPr>
        <w:t>М</w:t>
      </w:r>
      <w:proofErr w:type="gramEnd"/>
      <w:r w:rsidR="00976A09">
        <w:rPr>
          <w:sz w:val="23"/>
          <w:szCs w:val="23"/>
        </w:rPr>
        <w:t>ухино - 36</w:t>
      </w:r>
      <w:r>
        <w:rPr>
          <w:sz w:val="23"/>
          <w:szCs w:val="23"/>
        </w:rPr>
        <w:t xml:space="preserve"> км., </w:t>
      </w:r>
      <w:proofErr w:type="spellStart"/>
      <w:r w:rsidR="00976A09">
        <w:rPr>
          <w:sz w:val="23"/>
          <w:szCs w:val="23"/>
        </w:rPr>
        <w:t>жд.</w:t>
      </w:r>
      <w:r>
        <w:rPr>
          <w:sz w:val="23"/>
          <w:szCs w:val="23"/>
        </w:rPr>
        <w:t>с</w:t>
      </w:r>
      <w:r w:rsidR="00976A09">
        <w:rPr>
          <w:sz w:val="23"/>
          <w:szCs w:val="23"/>
        </w:rPr>
        <w:t>танция</w:t>
      </w:r>
      <w:proofErr w:type="spellEnd"/>
      <w:r w:rsidR="00976A09">
        <w:rPr>
          <w:sz w:val="23"/>
          <w:szCs w:val="23"/>
        </w:rPr>
        <w:t xml:space="preserve"> Петруши</w:t>
      </w:r>
      <w:r>
        <w:rPr>
          <w:sz w:val="23"/>
          <w:szCs w:val="23"/>
        </w:rPr>
        <w:t xml:space="preserve"> – 1</w:t>
      </w:r>
      <w:r w:rsidR="00976A09">
        <w:rPr>
          <w:sz w:val="23"/>
          <w:szCs w:val="23"/>
        </w:rPr>
        <w:t>1</w:t>
      </w:r>
      <w:r>
        <w:rPr>
          <w:sz w:val="23"/>
          <w:szCs w:val="23"/>
        </w:rPr>
        <w:t xml:space="preserve"> км. </w:t>
      </w:r>
    </w:p>
    <w:p w:rsidR="00976A09" w:rsidRDefault="00976A09" w:rsidP="00976A09">
      <w:pPr>
        <w:pStyle w:val="Default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Численность населения на 01 января 2016 года составляет: зарегистрированных 139 человек. Численность </w:t>
      </w:r>
      <w:proofErr w:type="gramStart"/>
      <w:r>
        <w:rPr>
          <w:sz w:val="23"/>
          <w:szCs w:val="23"/>
        </w:rPr>
        <w:t>работающих</w:t>
      </w:r>
      <w:proofErr w:type="gramEnd"/>
      <w:r>
        <w:rPr>
          <w:sz w:val="23"/>
          <w:szCs w:val="23"/>
        </w:rPr>
        <w:t xml:space="preserve"> – 53 человека. </w:t>
      </w:r>
    </w:p>
    <w:p w:rsidR="00976A09" w:rsidRDefault="00976A09" w:rsidP="00976A09">
      <w:pPr>
        <w:pStyle w:val="Default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Общая площадь земель муниципального образования - 35843 га. </w:t>
      </w:r>
    </w:p>
    <w:p w:rsidR="005745DC" w:rsidRDefault="00976A09" w:rsidP="00F8600D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муниципального образования Береинский сельсовет</w:t>
      </w:r>
      <w:r w:rsidR="00F8600D">
        <w:rPr>
          <w:sz w:val="23"/>
          <w:szCs w:val="23"/>
        </w:rPr>
        <w:t xml:space="preserve"> </w:t>
      </w:r>
      <w:r>
        <w:rPr>
          <w:sz w:val="23"/>
          <w:szCs w:val="23"/>
        </w:rPr>
        <w:t>характеризуется следующими показателями:</w:t>
      </w:r>
    </w:p>
    <w:p w:rsidR="005745DC" w:rsidRDefault="00C7731D" w:rsidP="00C7731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Таблица 1</w:t>
      </w:r>
    </w:p>
    <w:tbl>
      <w:tblPr>
        <w:tblStyle w:val="a5"/>
        <w:tblW w:w="0" w:type="auto"/>
        <w:tblLook w:val="04A0"/>
      </w:tblPr>
      <w:tblGrid>
        <w:gridCol w:w="2518"/>
        <w:gridCol w:w="1985"/>
        <w:gridCol w:w="1842"/>
        <w:gridCol w:w="1918"/>
        <w:gridCol w:w="2017"/>
      </w:tblGrid>
      <w:tr w:rsidR="005745DC" w:rsidTr="001C2B06">
        <w:tc>
          <w:tcPr>
            <w:tcW w:w="2518" w:type="dxa"/>
            <w:vMerge w:val="restart"/>
          </w:tcPr>
          <w:p w:rsidR="005745DC" w:rsidRDefault="005745DC" w:rsidP="00976A0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показателя</w:t>
            </w:r>
          </w:p>
        </w:tc>
        <w:tc>
          <w:tcPr>
            <w:tcW w:w="7762" w:type="dxa"/>
            <w:gridSpan w:val="4"/>
          </w:tcPr>
          <w:p w:rsidR="005745DC" w:rsidRDefault="005745DC" w:rsidP="005745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Факт</w:t>
            </w:r>
          </w:p>
        </w:tc>
      </w:tr>
      <w:tr w:rsidR="005745DC" w:rsidTr="005745DC">
        <w:tc>
          <w:tcPr>
            <w:tcW w:w="2518" w:type="dxa"/>
            <w:vMerge/>
          </w:tcPr>
          <w:p w:rsidR="005745DC" w:rsidRDefault="005745DC" w:rsidP="00976A09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5745DC" w:rsidRDefault="005745DC" w:rsidP="005745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2013</w:t>
            </w:r>
          </w:p>
        </w:tc>
        <w:tc>
          <w:tcPr>
            <w:tcW w:w="1842" w:type="dxa"/>
          </w:tcPr>
          <w:p w:rsidR="005745DC" w:rsidRDefault="005745DC" w:rsidP="005745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2014</w:t>
            </w:r>
          </w:p>
        </w:tc>
        <w:tc>
          <w:tcPr>
            <w:tcW w:w="1918" w:type="dxa"/>
          </w:tcPr>
          <w:p w:rsidR="005745DC" w:rsidRDefault="005745DC" w:rsidP="005745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</w:t>
            </w:r>
          </w:p>
        </w:tc>
        <w:tc>
          <w:tcPr>
            <w:tcW w:w="2017" w:type="dxa"/>
          </w:tcPr>
          <w:p w:rsidR="005745DC" w:rsidRDefault="005745DC" w:rsidP="005745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</w:p>
        </w:tc>
      </w:tr>
      <w:tr w:rsidR="005745DC" w:rsidTr="005745DC">
        <w:tc>
          <w:tcPr>
            <w:tcW w:w="2518" w:type="dxa"/>
          </w:tcPr>
          <w:p w:rsidR="005745DC" w:rsidRDefault="005745DC" w:rsidP="00976A0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Численность населения поселения, человек</w:t>
            </w:r>
          </w:p>
        </w:tc>
        <w:tc>
          <w:tcPr>
            <w:tcW w:w="1985" w:type="dxa"/>
          </w:tcPr>
          <w:p w:rsidR="005745DC" w:rsidRDefault="00F8600D" w:rsidP="005745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172</w:t>
            </w:r>
          </w:p>
        </w:tc>
        <w:tc>
          <w:tcPr>
            <w:tcW w:w="1842" w:type="dxa"/>
          </w:tcPr>
          <w:p w:rsidR="005745DC" w:rsidRDefault="00F8600D" w:rsidP="005745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165</w:t>
            </w:r>
          </w:p>
        </w:tc>
        <w:tc>
          <w:tcPr>
            <w:tcW w:w="1918" w:type="dxa"/>
          </w:tcPr>
          <w:p w:rsidR="005745DC" w:rsidRDefault="00F8600D" w:rsidP="005745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153</w:t>
            </w:r>
          </w:p>
        </w:tc>
        <w:tc>
          <w:tcPr>
            <w:tcW w:w="2017" w:type="dxa"/>
          </w:tcPr>
          <w:p w:rsidR="005745DC" w:rsidRDefault="005745DC" w:rsidP="005745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139</w:t>
            </w:r>
          </w:p>
        </w:tc>
      </w:tr>
    </w:tbl>
    <w:p w:rsidR="005745DC" w:rsidRDefault="005745DC" w:rsidP="00976A09">
      <w:pPr>
        <w:pStyle w:val="Default"/>
        <w:jc w:val="both"/>
        <w:rPr>
          <w:sz w:val="23"/>
          <w:szCs w:val="23"/>
        </w:rPr>
      </w:pPr>
    </w:p>
    <w:p w:rsidR="005745DC" w:rsidRPr="00976A09" w:rsidRDefault="005745DC" w:rsidP="00BB33B9">
      <w:pPr>
        <w:pStyle w:val="Default"/>
        <w:ind w:firstLine="567"/>
        <w:rPr>
          <w:sz w:val="23"/>
          <w:szCs w:val="23"/>
        </w:rPr>
        <w:sectPr w:rsidR="005745DC" w:rsidRPr="00976A09" w:rsidSect="00BB33B9">
          <w:pgSz w:w="11906" w:h="17338"/>
          <w:pgMar w:top="567" w:right="566" w:bottom="709" w:left="1276" w:header="720" w:footer="720" w:gutter="0"/>
          <w:cols w:space="720"/>
          <w:noEndnote/>
        </w:sectPr>
      </w:pPr>
      <w:r>
        <w:rPr>
          <w:sz w:val="23"/>
          <w:szCs w:val="23"/>
        </w:rPr>
        <w:t>Для достижения целей Программы принимается условие, при котором численность жителей и хозяйствующих с</w:t>
      </w:r>
      <w:r w:rsidR="00BB33B9">
        <w:rPr>
          <w:sz w:val="23"/>
          <w:szCs w:val="23"/>
        </w:rPr>
        <w:t>убъектов имеет тенденцию роста.</w:t>
      </w:r>
    </w:p>
    <w:p w:rsidR="005745DC" w:rsidRPr="00430672" w:rsidRDefault="005745DC" w:rsidP="00BB33B9">
      <w:pPr>
        <w:shd w:val="clear" w:color="auto" w:fill="FFFFFF"/>
        <w:spacing w:after="0" w:line="100" w:lineRule="atLeas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1</w:t>
      </w:r>
      <w:r w:rsidRPr="00430672">
        <w:rPr>
          <w:rFonts w:ascii="Times New Roman" w:hAnsi="Times New Roman"/>
          <w:b/>
          <w:bCs/>
          <w:sz w:val="24"/>
          <w:szCs w:val="24"/>
        </w:rPr>
        <w:t>.2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430672">
        <w:rPr>
          <w:rFonts w:ascii="Times New Roman" w:hAnsi="Times New Roman"/>
          <w:b/>
          <w:bCs/>
          <w:sz w:val="24"/>
          <w:szCs w:val="24"/>
        </w:rPr>
        <w:t xml:space="preserve">  Характеристика деятельности в сфере транспорта</w:t>
      </w:r>
      <w:r w:rsidR="00A40603">
        <w:rPr>
          <w:rFonts w:ascii="Times New Roman" w:hAnsi="Times New Roman"/>
          <w:b/>
          <w:bCs/>
          <w:sz w:val="24"/>
          <w:szCs w:val="24"/>
        </w:rPr>
        <w:t>.</w:t>
      </w:r>
    </w:p>
    <w:p w:rsidR="00A40603" w:rsidRDefault="005745DC" w:rsidP="005745DC">
      <w:pPr>
        <w:shd w:val="clear" w:color="auto" w:fill="FFFFFF"/>
        <w:spacing w:after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ab/>
      </w:r>
      <w:r w:rsidRPr="00430672">
        <w:rPr>
          <w:rFonts w:ascii="Times New Roman" w:eastAsia="Times New Roman" w:hAnsi="Times New Roman"/>
          <w:bCs/>
          <w:sz w:val="24"/>
          <w:szCs w:val="24"/>
        </w:rPr>
        <w:t xml:space="preserve">Транспортно-экономические связи </w:t>
      </w:r>
      <w:r w:rsidR="00B51FA7">
        <w:rPr>
          <w:rFonts w:ascii="Times New Roman" w:eastAsia="Times New Roman" w:hAnsi="Times New Roman"/>
          <w:bCs/>
          <w:sz w:val="24"/>
          <w:szCs w:val="24"/>
        </w:rPr>
        <w:t>муниципального образования Береинский сельсовет</w:t>
      </w:r>
      <w:r w:rsidRPr="00430672">
        <w:rPr>
          <w:rFonts w:ascii="Times New Roman" w:eastAsia="Times New Roman" w:hAnsi="Times New Roman"/>
          <w:bCs/>
          <w:sz w:val="24"/>
          <w:szCs w:val="24"/>
        </w:rPr>
        <w:t xml:space="preserve"> осуществляются только автомобильным видом транспорта. Транспортные предприятия на территории поселения отсутствуют. Большинство трудовых передвижений в поселении приходится на личный транспорт и пешеходные сообщения.</w:t>
      </w:r>
      <w:r w:rsidR="00A40603" w:rsidRPr="00A40603">
        <w:rPr>
          <w:rFonts w:ascii="Times New Roman" w:hAnsi="Times New Roman"/>
        </w:rPr>
        <w:t xml:space="preserve"> </w:t>
      </w:r>
      <w:r w:rsidR="00A40603" w:rsidRPr="00405FFF">
        <w:rPr>
          <w:rFonts w:ascii="Times New Roman" w:hAnsi="Times New Roman"/>
        </w:rPr>
        <w:t>Грузовой транспорт в основном представлен сельскохозяйственной техникой. В основе формирования улично-дорожной сети населенных пунктов лежат: основная улица, второстепенные улицы, проезды, хозяйственные проезды.</w:t>
      </w:r>
      <w:r w:rsidRPr="00430672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A40603" w:rsidRPr="00405FFF" w:rsidRDefault="00A40603" w:rsidP="00A40603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1.3.</w:t>
      </w:r>
      <w:r w:rsidRPr="00405FFF">
        <w:rPr>
          <w:rFonts w:ascii="Times New Roman" w:hAnsi="Times New Roman"/>
          <w:b/>
          <w:bCs/>
        </w:rPr>
        <w:t xml:space="preserve"> Характеристика сети дорог поселения, параметры дорожного движения, оценка качества содержания дорог</w:t>
      </w:r>
      <w:r w:rsidRPr="00405FFF">
        <w:rPr>
          <w:rFonts w:ascii="Times New Roman" w:hAnsi="Times New Roman"/>
        </w:rPr>
        <w:t xml:space="preserve">.                                                                                                                  </w:t>
      </w:r>
    </w:p>
    <w:p w:rsidR="00690513" w:rsidRPr="00690513" w:rsidRDefault="00A40603" w:rsidP="00690513">
      <w:pPr>
        <w:widowControl w:val="0"/>
        <w:spacing w:before="0" w:beforeAutospacing="0" w:after="0" w:afterAutospacing="0"/>
        <w:rPr>
          <w:rFonts w:ascii="Times New Roman" w:hAnsi="Times New Roman" w:cs="Times New Roman"/>
          <w:bCs/>
          <w:sz w:val="23"/>
          <w:szCs w:val="23"/>
        </w:rPr>
      </w:pPr>
      <w:r w:rsidRPr="00405FF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690513" w:rsidRPr="00690513">
        <w:rPr>
          <w:rFonts w:ascii="Times New Roman" w:hAnsi="Times New Roman" w:cs="Times New Roman"/>
          <w:bCs/>
          <w:sz w:val="23"/>
          <w:szCs w:val="23"/>
        </w:rPr>
        <w:t>Дорожная сеть представлена дорогами местного значения, лесными и полевыми дорогами.</w:t>
      </w:r>
    </w:p>
    <w:p w:rsidR="00690513" w:rsidRDefault="00A40603" w:rsidP="00690513">
      <w:pPr>
        <w:spacing w:before="0" w:beforeAutospacing="0" w:after="0" w:afterAutospacing="0"/>
        <w:ind w:firstLine="709"/>
        <w:rPr>
          <w:rFonts w:cs="Arial"/>
          <w:bCs/>
          <w:sz w:val="24"/>
          <w:szCs w:val="24"/>
        </w:rPr>
      </w:pPr>
      <w:r w:rsidRPr="00A40603">
        <w:rPr>
          <w:rFonts w:ascii="Times New Roman" w:hAnsi="Times New Roman" w:cs="Times New Roman"/>
          <w:bCs/>
          <w:sz w:val="23"/>
          <w:szCs w:val="23"/>
        </w:rPr>
        <w:t>Общая протяжённость дорожной сети составляет 8,3 км.</w:t>
      </w:r>
      <w:r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405FFF">
        <w:rPr>
          <w:rFonts w:ascii="Times New Roman" w:hAnsi="Times New Roman"/>
        </w:rPr>
        <w:t xml:space="preserve">Дорожно-транспортная сеть поселения состоит из дорог </w:t>
      </w:r>
      <w:r>
        <w:rPr>
          <w:rFonts w:ascii="Times New Roman" w:hAnsi="Times New Roman"/>
          <w:lang w:val="en-US"/>
        </w:rPr>
        <w:t>V</w:t>
      </w:r>
      <w:r w:rsidRPr="00405FFF">
        <w:rPr>
          <w:rFonts w:ascii="Times New Roman" w:hAnsi="Times New Roman"/>
        </w:rPr>
        <w:t xml:space="preserve"> категории, предназначенных не для скоростного движения. В таблице </w:t>
      </w:r>
      <w:r w:rsidR="00C7731D">
        <w:rPr>
          <w:rFonts w:ascii="Times New Roman" w:hAnsi="Times New Roman"/>
        </w:rPr>
        <w:t>2</w:t>
      </w:r>
      <w:r w:rsidRPr="00405FFF">
        <w:rPr>
          <w:rFonts w:ascii="Times New Roman" w:hAnsi="Times New Roman"/>
        </w:rPr>
        <w:t xml:space="preserve"> приведен перечень и характеристика дорог</w:t>
      </w:r>
      <w:r>
        <w:rPr>
          <w:rFonts w:ascii="Times New Roman" w:hAnsi="Times New Roman"/>
        </w:rPr>
        <w:t xml:space="preserve"> местного значения</w:t>
      </w:r>
      <w:r w:rsidRPr="00405FFF">
        <w:rPr>
          <w:rFonts w:ascii="Times New Roman" w:hAnsi="Times New Roman"/>
        </w:rPr>
        <w:t xml:space="preserve">. </w:t>
      </w:r>
      <w:r w:rsidR="006D5144">
        <w:rPr>
          <w:rFonts w:ascii="Times New Roman" w:hAnsi="Times New Roman"/>
        </w:rPr>
        <w:t xml:space="preserve">Автодороги, проходящие по территории МО Береинский сельсовет в большинстве своем не имеют улучшенного покрытия. </w:t>
      </w:r>
      <w:r w:rsidR="00325427">
        <w:rPr>
          <w:rFonts w:ascii="Times New Roman" w:hAnsi="Times New Roman"/>
        </w:rPr>
        <w:t>О</w:t>
      </w:r>
      <w:r w:rsidR="006D5144">
        <w:rPr>
          <w:rFonts w:ascii="Times New Roman" w:hAnsi="Times New Roman"/>
        </w:rPr>
        <w:t>сновной тип покрытия для автомобильных дорог местного значения</w:t>
      </w:r>
      <w:r w:rsidR="00325427">
        <w:rPr>
          <w:rFonts w:ascii="Times New Roman" w:hAnsi="Times New Roman"/>
        </w:rPr>
        <w:t xml:space="preserve"> в сельском поселени</w:t>
      </w:r>
      <w:proofErr w:type="gramStart"/>
      <w:r w:rsidR="00325427">
        <w:rPr>
          <w:rFonts w:ascii="Times New Roman" w:hAnsi="Times New Roman"/>
        </w:rPr>
        <w:t>и</w:t>
      </w:r>
      <w:r w:rsidR="006D5144">
        <w:rPr>
          <w:rFonts w:ascii="Times New Roman" w:hAnsi="Times New Roman"/>
        </w:rPr>
        <w:t>-</w:t>
      </w:r>
      <w:proofErr w:type="gramEnd"/>
      <w:r w:rsidR="006D5144">
        <w:rPr>
          <w:rFonts w:ascii="Times New Roman" w:hAnsi="Times New Roman"/>
        </w:rPr>
        <w:t xml:space="preserve"> гравийное.</w:t>
      </w:r>
      <w:r w:rsidRPr="00405FFF">
        <w:rPr>
          <w:rFonts w:ascii="Times New Roman" w:hAnsi="Times New Roman"/>
        </w:rPr>
        <w:t xml:space="preserve"> Содержание автомобильных дорог осуществляется подрядной организацией по </w:t>
      </w:r>
      <w:r>
        <w:rPr>
          <w:rFonts w:ascii="Times New Roman" w:hAnsi="Times New Roman"/>
        </w:rPr>
        <w:t>договору оказания услуг на выполнение работ по содержанию автомобильных дорог общего</w:t>
      </w:r>
      <w:r w:rsidR="00690513">
        <w:rPr>
          <w:rFonts w:ascii="Times New Roman" w:hAnsi="Times New Roman"/>
        </w:rPr>
        <w:t xml:space="preserve"> пользования и искусственных сооружений на них.</w:t>
      </w:r>
      <w:r>
        <w:rPr>
          <w:rFonts w:ascii="Times New Roman" w:hAnsi="Times New Roman"/>
        </w:rPr>
        <w:t xml:space="preserve"> </w:t>
      </w:r>
    </w:p>
    <w:p w:rsidR="000A38A3" w:rsidRDefault="000A38A3" w:rsidP="00690513">
      <w:pPr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Cs/>
          <w:sz w:val="23"/>
          <w:szCs w:val="23"/>
        </w:rPr>
      </w:pPr>
    </w:p>
    <w:p w:rsidR="000A38A3" w:rsidRDefault="000A38A3" w:rsidP="00690513">
      <w:pPr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Cs/>
          <w:sz w:val="23"/>
          <w:szCs w:val="23"/>
        </w:rPr>
      </w:pPr>
    </w:p>
    <w:p w:rsidR="00A40603" w:rsidRPr="00690513" w:rsidRDefault="00690513" w:rsidP="00690513">
      <w:pPr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Cs/>
          <w:sz w:val="23"/>
          <w:szCs w:val="23"/>
        </w:rPr>
      </w:pPr>
      <w:r w:rsidRPr="00690513">
        <w:rPr>
          <w:rFonts w:ascii="Times New Roman" w:hAnsi="Times New Roman" w:cs="Times New Roman"/>
          <w:bCs/>
          <w:sz w:val="23"/>
          <w:szCs w:val="23"/>
        </w:rPr>
        <w:t xml:space="preserve">Таблица </w:t>
      </w:r>
      <w:r w:rsidR="00C7731D">
        <w:rPr>
          <w:rFonts w:ascii="Times New Roman" w:hAnsi="Times New Roman" w:cs="Times New Roman"/>
          <w:bCs/>
          <w:sz w:val="23"/>
          <w:szCs w:val="23"/>
        </w:rPr>
        <w:t>2</w:t>
      </w:r>
      <w:r w:rsidRPr="00690513">
        <w:rPr>
          <w:rFonts w:ascii="Times New Roman" w:hAnsi="Times New Roman" w:cs="Times New Roman"/>
          <w:bCs/>
          <w:sz w:val="23"/>
          <w:szCs w:val="23"/>
        </w:rPr>
        <w:t>.</w:t>
      </w:r>
      <w:r w:rsidR="00A40603" w:rsidRPr="0069051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A40603" w:rsidRPr="00690513">
        <w:rPr>
          <w:rFonts w:ascii="Times New Roman" w:hAnsi="Times New Roman" w:cs="Times New Roman"/>
          <w:sz w:val="23"/>
          <w:szCs w:val="23"/>
        </w:rPr>
        <w:t>Характеристика автомобильных дорог</w:t>
      </w:r>
    </w:p>
    <w:tbl>
      <w:tblPr>
        <w:tblpPr w:leftFromText="180" w:rightFromText="180" w:vertAnchor="text" w:tblpX="109" w:tblpY="197"/>
        <w:tblW w:w="98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645"/>
        <w:gridCol w:w="4908"/>
        <w:gridCol w:w="713"/>
        <w:gridCol w:w="7"/>
        <w:gridCol w:w="706"/>
        <w:gridCol w:w="713"/>
        <w:gridCol w:w="7"/>
        <w:gridCol w:w="706"/>
        <w:gridCol w:w="713"/>
        <w:gridCol w:w="7"/>
        <w:gridCol w:w="755"/>
      </w:tblGrid>
      <w:tr w:rsidR="000A38A3" w:rsidTr="000A38A3">
        <w:trPr>
          <w:trHeight w:val="480"/>
        </w:trPr>
        <w:tc>
          <w:tcPr>
            <w:tcW w:w="6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A38A3" w:rsidRPr="00690513" w:rsidRDefault="000A38A3" w:rsidP="000A38A3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Cs/>
                <w:sz w:val="23"/>
                <w:szCs w:val="23"/>
              </w:rPr>
              <w:t>№</w:t>
            </w:r>
          </w:p>
          <w:p w:rsidR="000A38A3" w:rsidRPr="00690513" w:rsidRDefault="000A38A3" w:rsidP="000A38A3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90513">
              <w:rPr>
                <w:rFonts w:ascii="Times New Roman" w:hAnsi="Times New Roman" w:cs="Times New Roman"/>
                <w:bCs/>
                <w:sz w:val="23"/>
                <w:szCs w:val="23"/>
              </w:rPr>
              <w:t>п</w:t>
            </w:r>
            <w:proofErr w:type="gramEnd"/>
            <w:r w:rsidRPr="00690513">
              <w:rPr>
                <w:rFonts w:ascii="Times New Roman" w:hAnsi="Times New Roman" w:cs="Times New Roman"/>
                <w:bCs/>
                <w:sz w:val="23"/>
                <w:szCs w:val="23"/>
              </w:rPr>
              <w:t>/п</w:t>
            </w:r>
          </w:p>
        </w:tc>
        <w:tc>
          <w:tcPr>
            <w:tcW w:w="4908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A38A3" w:rsidRPr="00690513" w:rsidRDefault="000A38A3" w:rsidP="000A38A3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A38A3" w:rsidRPr="00690513" w:rsidRDefault="000A38A3" w:rsidP="000A38A3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Наименование автомобильной дороги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0A38A3" w:rsidRPr="00690513" w:rsidRDefault="000A38A3" w:rsidP="000A38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Тех.</w:t>
            </w:r>
          </w:p>
          <w:p w:rsidR="000A38A3" w:rsidRPr="00690513" w:rsidRDefault="000A38A3" w:rsidP="000A38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Кат.</w:t>
            </w:r>
          </w:p>
        </w:tc>
        <w:tc>
          <w:tcPr>
            <w:tcW w:w="706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0A38A3" w:rsidRPr="00690513" w:rsidRDefault="000A38A3" w:rsidP="000A38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Протяж</w:t>
            </w:r>
            <w:proofErr w:type="spellEnd"/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0A38A3" w:rsidRPr="00690513" w:rsidRDefault="000A38A3" w:rsidP="000A38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Км</w:t>
            </w:r>
          </w:p>
        </w:tc>
        <w:tc>
          <w:tcPr>
            <w:tcW w:w="2901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0A38A3" w:rsidRPr="00690513" w:rsidRDefault="000A38A3" w:rsidP="000A38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В том числе по типу покрытия, </w:t>
            </w:r>
            <w:proofErr w:type="gramStart"/>
            <w:r w:rsidRPr="00690513">
              <w:rPr>
                <w:rFonts w:ascii="Times New Roman" w:hAnsi="Times New Roman" w:cs="Times New Roman"/>
                <w:bCs/>
                <w:sz w:val="23"/>
                <w:szCs w:val="23"/>
              </w:rPr>
              <w:t>км</w:t>
            </w:r>
            <w:proofErr w:type="gramEnd"/>
          </w:p>
        </w:tc>
      </w:tr>
      <w:tr w:rsidR="000A38A3" w:rsidTr="000A38A3">
        <w:trPr>
          <w:trHeight w:val="465"/>
        </w:trPr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A38A3" w:rsidRPr="00690513" w:rsidRDefault="000A38A3" w:rsidP="000A38A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08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8A3" w:rsidRPr="00690513" w:rsidRDefault="000A38A3" w:rsidP="000A38A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A38A3" w:rsidRPr="00690513" w:rsidRDefault="000A38A3" w:rsidP="000A38A3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706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A38A3" w:rsidRPr="00690513" w:rsidRDefault="000A38A3" w:rsidP="000A38A3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ц/б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а/б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Переход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Грунтов.</w:t>
            </w:r>
          </w:p>
        </w:tc>
      </w:tr>
      <w:tr w:rsidR="000A38A3" w:rsidTr="000A38A3">
        <w:trPr>
          <w:trHeight w:val="180"/>
        </w:trPr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Автомобильная дорога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A38A3" w:rsidTr="000A38A3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Cs/>
                <w:sz w:val="23"/>
                <w:szCs w:val="23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Cs/>
                <w:sz w:val="23"/>
                <w:szCs w:val="23"/>
              </w:rPr>
              <w:t>ул</w:t>
            </w:r>
            <w:proofErr w:type="gramStart"/>
            <w:r w:rsidRPr="00690513">
              <w:rPr>
                <w:rFonts w:ascii="Times New Roman" w:hAnsi="Times New Roman" w:cs="Times New Roman"/>
                <w:bCs/>
                <w:sz w:val="23"/>
                <w:szCs w:val="23"/>
              </w:rPr>
              <w:t>.В</w:t>
            </w:r>
            <w:proofErr w:type="gramEnd"/>
            <w:r w:rsidRPr="00690513">
              <w:rPr>
                <w:rFonts w:ascii="Times New Roman" w:hAnsi="Times New Roman" w:cs="Times New Roman"/>
                <w:bCs/>
                <w:sz w:val="23"/>
                <w:szCs w:val="23"/>
              </w:rPr>
              <w:t>окзальная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0,83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 xml:space="preserve">   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0,83</w:t>
            </w:r>
          </w:p>
        </w:tc>
      </w:tr>
      <w:tr w:rsidR="000A38A3" w:rsidTr="000A38A3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Cs/>
                <w:sz w:val="23"/>
                <w:szCs w:val="23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gramStart"/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.Л</w:t>
            </w:r>
            <w:proofErr w:type="gramEnd"/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азо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0,98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0,98</w:t>
            </w:r>
          </w:p>
        </w:tc>
      </w:tr>
      <w:tr w:rsidR="000A38A3" w:rsidTr="000A38A3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Cs/>
                <w:sz w:val="23"/>
                <w:szCs w:val="23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gramStart"/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.Л</w:t>
            </w:r>
            <w:proofErr w:type="gramEnd"/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есная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0,10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0,10</w:t>
            </w:r>
          </w:p>
        </w:tc>
      </w:tr>
      <w:tr w:rsidR="000A38A3" w:rsidTr="000A38A3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Cs/>
                <w:sz w:val="23"/>
                <w:szCs w:val="23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gramStart"/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.Л</w:t>
            </w:r>
            <w:proofErr w:type="gramEnd"/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инейная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0,13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0,13</w:t>
            </w:r>
          </w:p>
        </w:tc>
      </w:tr>
      <w:tr w:rsidR="000A38A3" w:rsidTr="000A38A3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Cs/>
                <w:sz w:val="23"/>
                <w:szCs w:val="23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gramStart"/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.П</w:t>
            </w:r>
            <w:proofErr w:type="gramEnd"/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очтовая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0,54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0,54</w:t>
            </w:r>
          </w:p>
        </w:tc>
      </w:tr>
      <w:tr w:rsidR="000A38A3" w:rsidTr="000A38A3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Cs/>
                <w:sz w:val="23"/>
                <w:szCs w:val="23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gramStart"/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.П</w:t>
            </w:r>
            <w:proofErr w:type="gramEnd"/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ушкина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1,25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1,25</w:t>
            </w:r>
          </w:p>
        </w:tc>
      </w:tr>
      <w:tr w:rsidR="000A38A3" w:rsidTr="000A38A3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Cs/>
                <w:sz w:val="23"/>
                <w:szCs w:val="23"/>
              </w:rPr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gramStart"/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.С</w:t>
            </w:r>
            <w:proofErr w:type="gramEnd"/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адовая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0,67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0,67</w:t>
            </w:r>
          </w:p>
        </w:tc>
      </w:tr>
      <w:tr w:rsidR="000A38A3" w:rsidTr="000A38A3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Cs/>
                <w:sz w:val="23"/>
                <w:szCs w:val="23"/>
              </w:rPr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gramStart"/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.Ш</w:t>
            </w:r>
            <w:proofErr w:type="gramEnd"/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кольная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1,0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1,0</w:t>
            </w:r>
          </w:p>
        </w:tc>
      </w:tr>
      <w:tr w:rsidR="000A38A3" w:rsidTr="000A38A3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Cs/>
                <w:sz w:val="23"/>
                <w:szCs w:val="23"/>
              </w:rP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Cs/>
                <w:sz w:val="23"/>
                <w:szCs w:val="23"/>
              </w:rPr>
              <w:t>въезд в село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0,8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0,8</w:t>
            </w:r>
          </w:p>
        </w:tc>
      </w:tr>
      <w:tr w:rsidR="000A38A3" w:rsidTr="000A38A3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Cs/>
                <w:sz w:val="23"/>
                <w:szCs w:val="23"/>
              </w:rP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Cs/>
                <w:sz w:val="23"/>
                <w:szCs w:val="23"/>
              </w:rPr>
              <w:t>дорога до свалки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</w:tr>
      <w:tr w:rsidR="000A38A3" w:rsidTr="000A38A3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 xml:space="preserve">Итого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/>
                <w:sz w:val="23"/>
                <w:szCs w:val="23"/>
              </w:rPr>
              <w:t>8,3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/>
                <w:sz w:val="23"/>
                <w:szCs w:val="23"/>
              </w:rPr>
              <w:t>8,3</w:t>
            </w:r>
          </w:p>
        </w:tc>
      </w:tr>
    </w:tbl>
    <w:p w:rsidR="000A38A3" w:rsidRDefault="005745DC" w:rsidP="000A38A3">
      <w:pPr>
        <w:ind w:firstLine="708"/>
        <w:rPr>
          <w:rFonts w:ascii="Times New Roman" w:eastAsia="Times New Roman" w:hAnsi="Times New Roman"/>
          <w:bCs/>
          <w:sz w:val="24"/>
          <w:szCs w:val="24"/>
        </w:rPr>
      </w:pPr>
      <w:r w:rsidRPr="00430672"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                           </w:t>
      </w:r>
      <w:r w:rsidR="000A38A3">
        <w:rPr>
          <w:rFonts w:ascii="Times New Roman" w:eastAsia="Times New Roman" w:hAnsi="Times New Roman"/>
          <w:bCs/>
          <w:sz w:val="24"/>
          <w:szCs w:val="24"/>
        </w:rPr>
        <w:t xml:space="preserve">                  </w:t>
      </w:r>
      <w:r w:rsidRPr="00430672">
        <w:rPr>
          <w:rFonts w:ascii="Times New Roman" w:eastAsia="Times New Roman" w:hAnsi="Times New Roman"/>
          <w:bCs/>
          <w:sz w:val="24"/>
          <w:szCs w:val="24"/>
        </w:rPr>
        <w:t xml:space="preserve">     </w:t>
      </w:r>
    </w:p>
    <w:p w:rsidR="000A38A3" w:rsidRDefault="000A38A3" w:rsidP="000A38A3">
      <w:pPr>
        <w:ind w:firstLine="708"/>
        <w:rPr>
          <w:rFonts w:ascii="Times New Roman" w:hAnsi="Times New Roman"/>
        </w:rPr>
      </w:pPr>
    </w:p>
    <w:p w:rsidR="000A38A3" w:rsidRDefault="000A38A3" w:rsidP="000A38A3">
      <w:pPr>
        <w:ind w:firstLine="708"/>
        <w:rPr>
          <w:rFonts w:ascii="Times New Roman" w:hAnsi="Times New Roman"/>
        </w:rPr>
      </w:pPr>
    </w:p>
    <w:p w:rsidR="000A38A3" w:rsidRPr="00405FFF" w:rsidRDefault="000A38A3" w:rsidP="000A38A3">
      <w:pPr>
        <w:ind w:firstLine="708"/>
        <w:rPr>
          <w:rFonts w:ascii="Times New Roman" w:hAnsi="Times New Roman"/>
          <w:b/>
          <w:bCs/>
        </w:rPr>
      </w:pPr>
      <w:r w:rsidRPr="00405FFF">
        <w:rPr>
          <w:rFonts w:ascii="Times New Roman" w:hAnsi="Times New Roman"/>
        </w:rPr>
        <w:lastRenderedPageBreak/>
        <w:t xml:space="preserve"> </w:t>
      </w:r>
      <w:r>
        <w:rPr>
          <w:rFonts w:ascii="Times New Roman" w:hAnsi="Times New Roman"/>
          <w:b/>
          <w:bCs/>
        </w:rPr>
        <w:t>1.4.</w:t>
      </w:r>
      <w:r w:rsidRPr="00405FFF">
        <w:rPr>
          <w:rFonts w:ascii="Times New Roman" w:hAnsi="Times New Roman"/>
          <w:b/>
          <w:bCs/>
        </w:rPr>
        <w:t xml:space="preserve"> Анализ состава парка транспортных средств и уровня автомобилизации сельского поселения, обеспеченность парковками (парковочными местами).                                            </w:t>
      </w:r>
    </w:p>
    <w:p w:rsidR="00EA0EF6" w:rsidRDefault="000A38A3" w:rsidP="000A38A3">
      <w:pPr>
        <w:ind w:firstLine="708"/>
        <w:rPr>
          <w:rFonts w:ascii="Times New Roman" w:hAnsi="Times New Roman"/>
        </w:rPr>
      </w:pPr>
      <w:r w:rsidRPr="00405FFF">
        <w:rPr>
          <w:rFonts w:ascii="Times New Roman" w:hAnsi="Times New Roman"/>
        </w:rPr>
        <w:t>Автомобильный парк сельского поселения преимущественно состоит из легковых автомобилей, принадлежащих частным лицам. Детальная информация видов транспорта отсутствует. За период 2013-201</w:t>
      </w:r>
      <w:r>
        <w:rPr>
          <w:rFonts w:ascii="Times New Roman" w:hAnsi="Times New Roman"/>
        </w:rPr>
        <w:t>6</w:t>
      </w:r>
      <w:r w:rsidRPr="00405FFF">
        <w:rPr>
          <w:rFonts w:ascii="Times New Roman" w:hAnsi="Times New Roman"/>
        </w:rPr>
        <w:t xml:space="preserve"> годы отмечается рост транспортных средств рост и уровня автомобилизации населения. </w:t>
      </w:r>
      <w:r>
        <w:rPr>
          <w:rFonts w:ascii="Times New Roman" w:hAnsi="Times New Roman"/>
        </w:rPr>
        <w:t>Х</w:t>
      </w:r>
      <w:r w:rsidRPr="00405FFF">
        <w:rPr>
          <w:rFonts w:ascii="Times New Roman" w:hAnsi="Times New Roman"/>
        </w:rPr>
        <w:t xml:space="preserve">ранение </w:t>
      </w:r>
      <w:r w:rsidR="006D5144">
        <w:rPr>
          <w:rFonts w:ascii="Times New Roman" w:hAnsi="Times New Roman"/>
        </w:rPr>
        <w:t xml:space="preserve">индивидуальных автомобилей </w:t>
      </w:r>
      <w:r w:rsidRPr="00405FFF">
        <w:rPr>
          <w:rFonts w:ascii="Times New Roman" w:hAnsi="Times New Roman"/>
        </w:rPr>
        <w:t xml:space="preserve"> осуществляется на придомовых территориях.</w:t>
      </w:r>
      <w:r w:rsidR="006D5144">
        <w:rPr>
          <w:rFonts w:ascii="Times New Roman" w:hAnsi="Times New Roman"/>
        </w:rPr>
        <w:t xml:space="preserve"> Открытых площадок для хранения индивидуального транспорта нет</w:t>
      </w:r>
      <w:proofErr w:type="gramStart"/>
      <w:r w:rsidR="006D5144">
        <w:rPr>
          <w:rFonts w:ascii="Times New Roman" w:hAnsi="Times New Roman"/>
        </w:rPr>
        <w:t>.</w:t>
      </w:r>
      <w:proofErr w:type="gramEnd"/>
      <w:r w:rsidR="006D5144">
        <w:rPr>
          <w:rFonts w:ascii="Times New Roman" w:hAnsi="Times New Roman"/>
        </w:rPr>
        <w:t xml:space="preserve"> </w:t>
      </w:r>
      <w:proofErr w:type="gramStart"/>
      <w:r w:rsidR="006D5144">
        <w:rPr>
          <w:rFonts w:ascii="Times New Roman" w:hAnsi="Times New Roman"/>
        </w:rPr>
        <w:t>т</w:t>
      </w:r>
      <w:proofErr w:type="gramEnd"/>
      <w:r w:rsidR="006D5144">
        <w:rPr>
          <w:rFonts w:ascii="Times New Roman" w:hAnsi="Times New Roman"/>
        </w:rPr>
        <w:t>акже нет специально оборудованных площадок для временной парковки автотранспорта перед общественными зданиями</w:t>
      </w:r>
      <w:r w:rsidR="00EA0EF6">
        <w:rPr>
          <w:rFonts w:ascii="Times New Roman" w:hAnsi="Times New Roman"/>
        </w:rPr>
        <w:t>.</w:t>
      </w:r>
    </w:p>
    <w:p w:rsidR="00EA0EF6" w:rsidRDefault="00EA0EF6" w:rsidP="00C7731D">
      <w:pPr>
        <w:spacing w:before="0" w:beforeAutospacing="0" w:after="0" w:afterAutospacing="0"/>
        <w:jc w:val="center"/>
        <w:rPr>
          <w:rFonts w:ascii="Times New Roman" w:hAnsi="Times New Roman"/>
        </w:rPr>
      </w:pPr>
      <w:r w:rsidRPr="00D82065">
        <w:rPr>
          <w:rFonts w:ascii="Times New Roman" w:hAnsi="Times New Roman"/>
        </w:rPr>
        <w:t xml:space="preserve">Оценка уровня автомобилизации населения на территории </w:t>
      </w:r>
      <w:r>
        <w:rPr>
          <w:rFonts w:ascii="Times New Roman" w:hAnsi="Times New Roman"/>
        </w:rPr>
        <w:t>Береинского сельсовета</w:t>
      </w:r>
    </w:p>
    <w:p w:rsidR="00C7731D" w:rsidRPr="00D82065" w:rsidRDefault="00C7731D" w:rsidP="00C7731D">
      <w:pPr>
        <w:spacing w:before="0" w:beforeAutospacing="0" w:after="0" w:afterAutospacing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3</w:t>
      </w:r>
    </w:p>
    <w:tbl>
      <w:tblPr>
        <w:tblW w:w="9595" w:type="dxa"/>
        <w:jc w:val="center"/>
        <w:tblInd w:w="-502" w:type="dxa"/>
        <w:tblLook w:val="04A0"/>
      </w:tblPr>
      <w:tblGrid>
        <w:gridCol w:w="687"/>
        <w:gridCol w:w="5452"/>
        <w:gridCol w:w="1067"/>
        <w:gridCol w:w="1120"/>
        <w:gridCol w:w="1269"/>
      </w:tblGrid>
      <w:tr w:rsidR="00EA0EF6" w:rsidRPr="00D82065" w:rsidTr="001C2B06">
        <w:trPr>
          <w:trHeight w:val="67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D82065" w:rsidRDefault="00EA0EF6" w:rsidP="001C2B06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65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5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D82065" w:rsidRDefault="00EA0EF6" w:rsidP="001C2B06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65">
              <w:rPr>
                <w:rFonts w:ascii="Times New Roman" w:hAnsi="Times New Roman"/>
                <w:b/>
                <w:bCs/>
                <w:color w:val="000000"/>
              </w:rPr>
              <w:t>Показатели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D82065" w:rsidRDefault="00EA0EF6" w:rsidP="00EA0EF6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65">
              <w:rPr>
                <w:rFonts w:ascii="Times New Roman" w:hAnsi="Times New Roman"/>
                <w:b/>
                <w:bCs/>
                <w:color w:val="000000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Pr="00D82065">
              <w:rPr>
                <w:rFonts w:ascii="Times New Roman" w:hAnsi="Times New Roman"/>
                <w:b/>
                <w:bCs/>
                <w:color w:val="000000"/>
              </w:rPr>
              <w:t xml:space="preserve"> год (факт)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D82065" w:rsidRDefault="00EA0EF6" w:rsidP="00EA0EF6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65">
              <w:rPr>
                <w:rFonts w:ascii="Times New Roman" w:hAnsi="Times New Roman"/>
                <w:b/>
                <w:bCs/>
                <w:color w:val="000000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</w:rPr>
              <w:t>5</w:t>
            </w:r>
            <w:r w:rsidRPr="00D82065">
              <w:rPr>
                <w:rFonts w:ascii="Times New Roman" w:hAnsi="Times New Roman"/>
                <w:b/>
                <w:bCs/>
                <w:color w:val="000000"/>
              </w:rPr>
              <w:t xml:space="preserve"> год (факт)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D82065" w:rsidRDefault="00EA0EF6" w:rsidP="00EA0EF6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65">
              <w:rPr>
                <w:rFonts w:ascii="Times New Roman" w:hAnsi="Times New Roman"/>
                <w:b/>
                <w:bCs/>
                <w:color w:val="000000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</w:rPr>
              <w:t>6</w:t>
            </w:r>
            <w:r w:rsidRPr="00D82065">
              <w:rPr>
                <w:rFonts w:ascii="Times New Roman" w:hAnsi="Times New Roman"/>
                <w:b/>
                <w:bCs/>
                <w:color w:val="000000"/>
              </w:rPr>
              <w:t xml:space="preserve"> год (факт)</w:t>
            </w:r>
          </w:p>
        </w:tc>
      </w:tr>
      <w:tr w:rsidR="00EA0EF6" w:rsidRPr="00D82065" w:rsidTr="001C2B06">
        <w:trPr>
          <w:trHeight w:val="27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D82065" w:rsidRDefault="00EA0EF6" w:rsidP="001C2B0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D82065" w:rsidRDefault="00EA0EF6" w:rsidP="001C2B0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 xml:space="preserve">бщая численность населения, </w:t>
            </w:r>
            <w:r w:rsidRPr="00D82065">
              <w:rPr>
                <w:rFonts w:ascii="Times New Roman" w:hAnsi="Times New Roman"/>
                <w:color w:val="000000"/>
              </w:rPr>
              <w:t xml:space="preserve"> чел.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EF6" w:rsidRDefault="00EA0EF6" w:rsidP="001C2B0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EF6" w:rsidRDefault="00EA0EF6" w:rsidP="001C2B0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EF6" w:rsidRDefault="00EA0EF6" w:rsidP="001C2B0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139</w:t>
            </w:r>
          </w:p>
        </w:tc>
      </w:tr>
      <w:tr w:rsidR="00EA0EF6" w:rsidRPr="00D82065" w:rsidTr="001C2B06">
        <w:trPr>
          <w:trHeight w:val="61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D82065" w:rsidRDefault="00EA0EF6" w:rsidP="001C2B0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D82065" w:rsidRDefault="00EA0EF6" w:rsidP="001C2B0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Количество автомобилей у населения, ед.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670583" w:rsidRDefault="00EA0EF6" w:rsidP="00EA0EF6">
            <w:pPr>
              <w:ind w:right="-2"/>
              <w:jc w:val="center"/>
              <w:rPr>
                <w:rFonts w:ascii="Times New Roman" w:hAnsi="Times New Roman"/>
              </w:rPr>
            </w:pPr>
            <w:r w:rsidRPr="0067058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670583" w:rsidRDefault="00EA0EF6" w:rsidP="00EA0EF6">
            <w:pPr>
              <w:ind w:right="-2"/>
              <w:jc w:val="center"/>
              <w:rPr>
                <w:rFonts w:ascii="Times New Roman" w:hAnsi="Times New Roman"/>
              </w:rPr>
            </w:pPr>
            <w:r w:rsidRPr="0067058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670583" w:rsidRDefault="00EA0EF6" w:rsidP="001C2B06">
            <w:pPr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EA0EF6" w:rsidRPr="00D82065" w:rsidTr="001C2B06">
        <w:trPr>
          <w:trHeight w:val="61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D82065" w:rsidRDefault="00EA0EF6" w:rsidP="001C2B0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D82065" w:rsidRDefault="00EA0EF6" w:rsidP="001C2B0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Уровень ав</w:t>
            </w:r>
            <w:r>
              <w:rPr>
                <w:rFonts w:ascii="Times New Roman" w:hAnsi="Times New Roman"/>
                <w:color w:val="000000"/>
              </w:rPr>
              <w:t>томобилизации населения, ед./10</w:t>
            </w:r>
            <w:r w:rsidRPr="00D82065">
              <w:rPr>
                <w:rFonts w:ascii="Times New Roman" w:hAnsi="Times New Roman"/>
                <w:color w:val="000000"/>
              </w:rPr>
              <w:t>0 чел.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670583" w:rsidRDefault="00EA0EF6" w:rsidP="001C2B06">
            <w:pPr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670583" w:rsidRDefault="00EA0EF6" w:rsidP="001C2B06">
            <w:pPr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670583" w:rsidRDefault="00EA0EF6" w:rsidP="00EA0EF6">
            <w:pPr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</w:tbl>
    <w:p w:rsidR="000A38A3" w:rsidRDefault="000A38A3" w:rsidP="000A38A3">
      <w:pPr>
        <w:ind w:firstLine="708"/>
        <w:rPr>
          <w:rFonts w:ascii="Times New Roman" w:hAnsi="Times New Roman"/>
        </w:rPr>
      </w:pPr>
      <w:r w:rsidRPr="00405FFF">
        <w:rPr>
          <w:rFonts w:ascii="Times New Roman" w:hAnsi="Times New Roman"/>
        </w:rPr>
        <w:t xml:space="preserve">       </w:t>
      </w:r>
    </w:p>
    <w:p w:rsidR="000A38A3" w:rsidRPr="00405FFF" w:rsidRDefault="005745DC" w:rsidP="000A38A3">
      <w:pPr>
        <w:rPr>
          <w:rFonts w:ascii="Times New Roman" w:hAnsi="Times New Roman"/>
          <w:b/>
          <w:bCs/>
        </w:rPr>
      </w:pPr>
      <w:r w:rsidRPr="00430672">
        <w:rPr>
          <w:rFonts w:ascii="Times New Roman" w:eastAsia="Times New Roman" w:hAnsi="Times New Roman"/>
          <w:bCs/>
          <w:sz w:val="24"/>
          <w:szCs w:val="24"/>
        </w:rPr>
        <w:t xml:space="preserve">           </w:t>
      </w:r>
      <w:r w:rsidR="000A38A3">
        <w:rPr>
          <w:rFonts w:ascii="Times New Roman" w:hAnsi="Times New Roman"/>
          <w:b/>
          <w:bCs/>
        </w:rPr>
        <w:t>1.5.</w:t>
      </w:r>
      <w:r w:rsidR="000A38A3" w:rsidRPr="00405FFF">
        <w:rPr>
          <w:rFonts w:ascii="Times New Roman" w:hAnsi="Times New Roman"/>
          <w:b/>
          <w:bCs/>
        </w:rPr>
        <w:t xml:space="preserve"> Характеристика работы транспортных средств общего пользования, включая анализ пассажиропотока.                                                                                                                                   </w:t>
      </w:r>
    </w:p>
    <w:p w:rsidR="005745DC" w:rsidRPr="00430672" w:rsidRDefault="000A38A3" w:rsidP="000A38A3">
      <w:pPr>
        <w:shd w:val="clear" w:color="auto" w:fill="FFFFFF"/>
        <w:spacing w:after="0"/>
        <w:ind w:firstLine="709"/>
        <w:rPr>
          <w:rFonts w:ascii="Times New Roman" w:eastAsia="Times New Roman" w:hAnsi="Times New Roman"/>
          <w:bCs/>
          <w:sz w:val="24"/>
          <w:szCs w:val="24"/>
        </w:rPr>
      </w:pPr>
      <w:r w:rsidRPr="00405FFF">
        <w:rPr>
          <w:rFonts w:ascii="Times New Roman" w:hAnsi="Times New Roman"/>
        </w:rPr>
        <w:t xml:space="preserve">Передвижение по территории населенных пунктов сельского поселения осуществляется с использованием личного транспорта либо в пешем порядке. </w:t>
      </w:r>
      <w:r>
        <w:rPr>
          <w:rFonts w:ascii="Times New Roman" w:eastAsia="Times New Roman" w:hAnsi="Times New Roman"/>
          <w:bCs/>
          <w:sz w:val="24"/>
          <w:szCs w:val="24"/>
        </w:rPr>
        <w:t>Транспортное сообщение с районным центром осуществляется заказным маршрутом.</w:t>
      </w:r>
      <w:r w:rsidRPr="00405FFF">
        <w:rPr>
          <w:rFonts w:ascii="Times New Roman" w:hAnsi="Times New Roman"/>
        </w:rPr>
        <w:t xml:space="preserve"> Информация об объемах пассажирских перевозок необходимая для анализа пассажиропотока отсутствует.   </w:t>
      </w:r>
    </w:p>
    <w:p w:rsidR="000A38A3" w:rsidRPr="00405FFF" w:rsidRDefault="000A38A3" w:rsidP="000A38A3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1.6.</w:t>
      </w:r>
      <w:r w:rsidRPr="00405FFF">
        <w:rPr>
          <w:rFonts w:ascii="Times New Roman" w:hAnsi="Times New Roman"/>
          <w:b/>
          <w:bCs/>
        </w:rPr>
        <w:t xml:space="preserve"> Характеристика пешеходного и велосипедного передвижения.</w:t>
      </w:r>
      <w:r w:rsidRPr="00405FFF">
        <w:rPr>
          <w:rFonts w:ascii="Times New Roman" w:hAnsi="Times New Roman"/>
        </w:rPr>
        <w:t xml:space="preserve">                                             </w:t>
      </w:r>
    </w:p>
    <w:p w:rsidR="000A38A3" w:rsidRPr="00405FFF" w:rsidRDefault="000A38A3" w:rsidP="000A38A3">
      <w:pPr>
        <w:ind w:firstLine="708"/>
        <w:rPr>
          <w:rFonts w:ascii="Times New Roman" w:hAnsi="Times New Roman"/>
        </w:rPr>
      </w:pPr>
      <w:r w:rsidRPr="00405FFF">
        <w:rPr>
          <w:rFonts w:ascii="Times New Roman" w:hAnsi="Times New Roman"/>
        </w:rPr>
        <w:t xml:space="preserve">Для передвижения пешеходов предусмотрены тротуары преимущественно в грунтовом исполнении. 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                                               </w:t>
      </w:r>
    </w:p>
    <w:p w:rsidR="000A38A3" w:rsidRPr="00C7731D" w:rsidRDefault="000A38A3" w:rsidP="000A38A3">
      <w:pPr>
        <w:ind w:firstLine="708"/>
        <w:rPr>
          <w:rFonts w:ascii="Times New Roman" w:hAnsi="Times New Roman"/>
          <w:b/>
          <w:bCs/>
        </w:rPr>
      </w:pPr>
      <w:r w:rsidRPr="00C7731D">
        <w:rPr>
          <w:rFonts w:ascii="Times New Roman" w:hAnsi="Times New Roman"/>
          <w:b/>
          <w:bCs/>
        </w:rPr>
        <w:t xml:space="preserve">1.7. Характеристика движения грузовых транспортных средств.                                                 </w:t>
      </w:r>
    </w:p>
    <w:p w:rsidR="00EA0EF6" w:rsidRDefault="000A38A3" w:rsidP="000A38A3">
      <w:pPr>
        <w:pStyle w:val="Default"/>
        <w:ind w:firstLine="567"/>
        <w:jc w:val="both"/>
      </w:pPr>
      <w:r w:rsidRPr="00405FFF">
        <w:t xml:space="preserve">Транспортных организаций осуществляющих грузовые перевозки на территории сельского поселения не имеется.  </w:t>
      </w:r>
    </w:p>
    <w:p w:rsidR="00EA0EF6" w:rsidRPr="00C7731D" w:rsidRDefault="00EA0EF6" w:rsidP="00EA0EF6">
      <w:pPr>
        <w:ind w:firstLine="709"/>
        <w:rPr>
          <w:rFonts w:ascii="Times New Roman" w:hAnsi="Times New Roman"/>
          <w:b/>
          <w:bCs/>
        </w:rPr>
      </w:pPr>
      <w:r w:rsidRPr="00C7731D">
        <w:rPr>
          <w:rFonts w:ascii="Times New Roman" w:hAnsi="Times New Roman"/>
          <w:b/>
          <w:bCs/>
        </w:rPr>
        <w:t>1.8. Анализ уровня безопасности дорожного движения.</w:t>
      </w:r>
    </w:p>
    <w:p w:rsidR="00EA0EF6" w:rsidRPr="00C7731D" w:rsidRDefault="00EA0EF6" w:rsidP="00EA0E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7731D">
        <w:rPr>
          <w:rFonts w:ascii="Times New Roman" w:hAnsi="Times New Roman" w:cs="Times New Roman"/>
          <w:sz w:val="22"/>
          <w:szCs w:val="22"/>
        </w:rPr>
        <w:t xml:space="preserve">По итогам 2015 года  на территории Береинского сельсовета не зарегистрировано дорожно-транспортных происшествий. Для эффективного решения проблем, связанных с </w:t>
      </w:r>
      <w:proofErr w:type="gramStart"/>
      <w:r w:rsidRPr="00C7731D">
        <w:rPr>
          <w:rFonts w:ascii="Times New Roman" w:hAnsi="Times New Roman" w:cs="Times New Roman"/>
          <w:sz w:val="22"/>
          <w:szCs w:val="22"/>
        </w:rPr>
        <w:t>дорожно-транспортно</w:t>
      </w:r>
      <w:proofErr w:type="gramEnd"/>
      <w:r w:rsidRPr="00C7731D">
        <w:rPr>
          <w:rFonts w:ascii="Times New Roman" w:hAnsi="Times New Roman" w:cs="Times New Roman"/>
          <w:sz w:val="22"/>
          <w:szCs w:val="22"/>
        </w:rPr>
        <w:t xml:space="preserve"> аварийностью, </w:t>
      </w:r>
      <w:r w:rsidR="00C7731D" w:rsidRPr="00C7731D">
        <w:rPr>
          <w:rFonts w:ascii="Times New Roman" w:hAnsi="Times New Roman" w:cs="Times New Roman"/>
          <w:sz w:val="22"/>
          <w:szCs w:val="22"/>
        </w:rPr>
        <w:t xml:space="preserve">необходимо </w:t>
      </w:r>
      <w:r w:rsidRPr="00C7731D">
        <w:rPr>
          <w:rFonts w:ascii="Times New Roman" w:hAnsi="Times New Roman" w:cs="Times New Roman"/>
          <w:sz w:val="22"/>
          <w:szCs w:val="22"/>
        </w:rPr>
        <w:t>непрерывно обеспечивать системный подход к реализации мероприятий по повышению безопасности дорожного движения.</w:t>
      </w:r>
    </w:p>
    <w:p w:rsidR="00EA0EF6" w:rsidRPr="00C7731D" w:rsidRDefault="000A38A3" w:rsidP="00C7731D">
      <w:pPr>
        <w:pStyle w:val="Default"/>
        <w:ind w:firstLine="567"/>
        <w:jc w:val="both"/>
        <w:rPr>
          <w:sz w:val="22"/>
          <w:szCs w:val="22"/>
        </w:rPr>
      </w:pPr>
      <w:r w:rsidRPr="00C7731D">
        <w:rPr>
          <w:sz w:val="22"/>
          <w:szCs w:val="22"/>
        </w:rPr>
        <w:t xml:space="preserve">      </w:t>
      </w:r>
    </w:p>
    <w:p w:rsidR="00EA0EF6" w:rsidRPr="00C7731D" w:rsidRDefault="00EA0EF6" w:rsidP="00EA0E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7731D">
        <w:rPr>
          <w:rFonts w:ascii="Times New Roman" w:hAnsi="Times New Roman" w:cs="Times New Roman"/>
          <w:b/>
          <w:bCs/>
          <w:sz w:val="22"/>
          <w:szCs w:val="22"/>
        </w:rPr>
        <w:t>1.9. Оценка уровня негативного воздействия транспортной инфраструктуры на окружающую среду, безопасность и здоровье человека.</w:t>
      </w:r>
    </w:p>
    <w:p w:rsidR="00EA0EF6" w:rsidRPr="00C7731D" w:rsidRDefault="00EA0EF6" w:rsidP="00EA0EF6">
      <w:pPr>
        <w:pStyle w:val="ConsPlusNormal"/>
        <w:widowControl/>
        <w:ind w:firstLine="708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C7731D">
        <w:rPr>
          <w:rFonts w:ascii="Times New Roman" w:hAnsi="Times New Roman" w:cs="Times New Roman"/>
          <w:sz w:val="22"/>
          <w:szCs w:val="22"/>
        </w:rPr>
        <w:t>Рассмотрим характерные факторы, неблагоприятно влияющие на окружающую среду и здоровье.</w:t>
      </w:r>
    </w:p>
    <w:p w:rsidR="00EA0EF6" w:rsidRPr="00C7731D" w:rsidRDefault="00EA0EF6" w:rsidP="00EA0EF6">
      <w:pPr>
        <w:pStyle w:val="ConsPlusNormal"/>
        <w:widowControl/>
        <w:ind w:firstLine="708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C7731D">
        <w:rPr>
          <w:rFonts w:ascii="Times New Roman" w:hAnsi="Times New Roman" w:cs="Times New Roman"/>
          <w:i/>
          <w:iCs/>
          <w:sz w:val="22"/>
          <w:szCs w:val="22"/>
        </w:rPr>
        <w:lastRenderedPageBreak/>
        <w:t>Загрязнение атмосферы.</w:t>
      </w:r>
      <w:r w:rsidRPr="00C7731D">
        <w:rPr>
          <w:rFonts w:ascii="Times New Roman" w:hAnsi="Times New Roman" w:cs="Times New Roman"/>
          <w:sz w:val="22"/>
          <w:szCs w:val="22"/>
        </w:rPr>
        <w:t xml:space="preserve"> Выброс в воздух дыма и газообразных загрязняющих веществ (</w:t>
      </w:r>
      <w:proofErr w:type="spellStart"/>
      <w:r w:rsidRPr="00C7731D">
        <w:rPr>
          <w:rFonts w:ascii="Times New Roman" w:hAnsi="Times New Roman" w:cs="Times New Roman"/>
          <w:sz w:val="22"/>
          <w:szCs w:val="22"/>
        </w:rPr>
        <w:t>диоксин</w:t>
      </w:r>
      <w:proofErr w:type="spellEnd"/>
      <w:r w:rsidRPr="00C7731D">
        <w:rPr>
          <w:rFonts w:ascii="Times New Roman" w:hAnsi="Times New Roman" w:cs="Times New Roman"/>
          <w:sz w:val="22"/>
          <w:szCs w:val="22"/>
        </w:rPr>
        <w:t xml:space="preserve"> азота и серы, озон) приводят не только к загрязнению атмосферы, но и к вредным проявлениям для здоровья, особенно к </w:t>
      </w:r>
      <w:proofErr w:type="spellStart"/>
      <w:r w:rsidRPr="00C7731D">
        <w:rPr>
          <w:rFonts w:ascii="Times New Roman" w:hAnsi="Times New Roman" w:cs="Times New Roman"/>
          <w:sz w:val="22"/>
          <w:szCs w:val="22"/>
        </w:rPr>
        <w:t>распираторным</w:t>
      </w:r>
      <w:proofErr w:type="spellEnd"/>
      <w:r w:rsidRPr="00C7731D">
        <w:rPr>
          <w:rFonts w:ascii="Times New Roman" w:hAnsi="Times New Roman" w:cs="Times New Roman"/>
          <w:sz w:val="22"/>
          <w:szCs w:val="22"/>
        </w:rPr>
        <w:t xml:space="preserve"> аллергическим заболеваниям.</w:t>
      </w:r>
    </w:p>
    <w:p w:rsidR="00EA0EF6" w:rsidRPr="00C7731D" w:rsidRDefault="00EA0EF6" w:rsidP="00EA0E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7731D">
        <w:rPr>
          <w:rFonts w:ascii="Times New Roman" w:hAnsi="Times New Roman" w:cs="Times New Roman"/>
          <w:i/>
          <w:iCs/>
          <w:sz w:val="22"/>
          <w:szCs w:val="22"/>
        </w:rPr>
        <w:t>Воздействие шума.</w:t>
      </w:r>
      <w:r w:rsidRPr="00C7731D">
        <w:rPr>
          <w:rFonts w:ascii="Times New Roman" w:hAnsi="Times New Roman" w:cs="Times New Roman"/>
          <w:sz w:val="22"/>
          <w:szCs w:val="22"/>
        </w:rPr>
        <w:t xml:space="preserve"> Приблизительно 30% населения России подвергается воздействию шума от автомобильного транспорта с уровнем выше 55дБ. Это приводит к росту </w:t>
      </w:r>
      <w:proofErr w:type="gramStart"/>
      <w:r w:rsidRPr="00C7731D">
        <w:rPr>
          <w:rFonts w:ascii="Times New Roman" w:hAnsi="Times New Roman" w:cs="Times New Roman"/>
          <w:sz w:val="22"/>
          <w:szCs w:val="22"/>
        </w:rPr>
        <w:t>сердечно-сосудистых</w:t>
      </w:r>
      <w:proofErr w:type="gramEnd"/>
      <w:r w:rsidRPr="00C7731D">
        <w:rPr>
          <w:rFonts w:ascii="Times New Roman" w:hAnsi="Times New Roman" w:cs="Times New Roman"/>
          <w:sz w:val="22"/>
          <w:szCs w:val="22"/>
        </w:rPr>
        <w:t xml:space="preserve"> и эндокринных заболеваний. Воздействие шума влияет на познавательные способности людей, вызывает раздражительность.  </w:t>
      </w:r>
    </w:p>
    <w:p w:rsidR="00EA0EF6" w:rsidRPr="00C7731D" w:rsidRDefault="00EA0EF6" w:rsidP="00EA0EF6">
      <w:pPr>
        <w:pStyle w:val="Default"/>
        <w:ind w:firstLine="567"/>
        <w:jc w:val="both"/>
        <w:rPr>
          <w:sz w:val="22"/>
          <w:szCs w:val="22"/>
        </w:rPr>
      </w:pPr>
      <w:r w:rsidRPr="00C7731D">
        <w:rPr>
          <w:sz w:val="22"/>
          <w:szCs w:val="22"/>
        </w:rPr>
        <w:t xml:space="preserve">Учитывая сложившуюся планировочную структуру сельского поселения и характер </w:t>
      </w:r>
      <w:proofErr w:type="gramStart"/>
      <w:r w:rsidRPr="00C7731D">
        <w:rPr>
          <w:sz w:val="22"/>
          <w:szCs w:val="22"/>
        </w:rPr>
        <w:t>дорожно-транспортно</w:t>
      </w:r>
      <w:proofErr w:type="gramEnd"/>
      <w:r w:rsidRPr="00C7731D">
        <w:rPr>
          <w:sz w:val="22"/>
          <w:szCs w:val="22"/>
        </w:rPr>
        <w:t xml:space="preserve"> сети, отсутствие дорог с интенсивным движением в районах жилой застройки, можно сделать вывод  о сравнительно благополучной экологической ситуации в части воздействия транспортно инфраструктуры на окружающую среду, безопасность и здоровье человека.</w:t>
      </w:r>
      <w:r w:rsidR="000A38A3" w:rsidRPr="00C7731D">
        <w:rPr>
          <w:sz w:val="22"/>
          <w:szCs w:val="22"/>
        </w:rPr>
        <w:t xml:space="preserve"> </w:t>
      </w:r>
    </w:p>
    <w:p w:rsidR="008F63E1" w:rsidRPr="00C7731D" w:rsidRDefault="008F63E1" w:rsidP="00EA0EF6">
      <w:pPr>
        <w:pStyle w:val="Default"/>
        <w:jc w:val="center"/>
        <w:rPr>
          <w:b/>
          <w:bCs/>
          <w:sz w:val="22"/>
          <w:szCs w:val="22"/>
        </w:rPr>
      </w:pPr>
    </w:p>
    <w:p w:rsidR="006D5144" w:rsidRDefault="006D5144" w:rsidP="006D5144">
      <w:pPr>
        <w:pStyle w:val="Default"/>
        <w:jc w:val="center"/>
        <w:rPr>
          <w:b/>
          <w:bCs/>
          <w:sz w:val="23"/>
          <w:szCs w:val="23"/>
        </w:rPr>
      </w:pPr>
    </w:p>
    <w:p w:rsidR="008F63E1" w:rsidRPr="00C7731D" w:rsidRDefault="00C7731D" w:rsidP="008F63E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7731D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8F63E1" w:rsidRPr="00C7731D">
        <w:rPr>
          <w:rFonts w:ascii="Times New Roman" w:hAnsi="Times New Roman" w:cs="Times New Roman"/>
          <w:b/>
          <w:bCs/>
          <w:sz w:val="22"/>
          <w:szCs w:val="22"/>
        </w:rPr>
        <w:t>. Прогноз транспортного спроса, изменение объемов и характера передвижения населения и перевозок грузов на территории поселения.</w:t>
      </w:r>
    </w:p>
    <w:p w:rsidR="00C7731D" w:rsidRPr="00C7731D" w:rsidRDefault="00C7731D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:rsidR="008F63E1" w:rsidRPr="00C7731D" w:rsidRDefault="00C7731D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7731D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8F63E1" w:rsidRPr="00C7731D">
        <w:rPr>
          <w:rFonts w:ascii="Times New Roman" w:hAnsi="Times New Roman" w:cs="Times New Roman"/>
          <w:b/>
          <w:bCs/>
          <w:sz w:val="22"/>
          <w:szCs w:val="22"/>
        </w:rPr>
        <w:t>.1. Прогноз социально-экономического и градостроительного развития поселения.</w:t>
      </w:r>
    </w:p>
    <w:p w:rsidR="00C7731D" w:rsidRPr="00C7731D" w:rsidRDefault="008F63E1" w:rsidP="00C773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7731D">
        <w:rPr>
          <w:rFonts w:ascii="Times New Roman" w:hAnsi="Times New Roman" w:cs="Times New Roman"/>
          <w:sz w:val="22"/>
          <w:szCs w:val="22"/>
        </w:rPr>
        <w:t xml:space="preserve"> В период реализации программы прогнозируется тенденция небольшого роста численности 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естественного прироста населения</w:t>
      </w:r>
      <w:r w:rsidR="00C7731D" w:rsidRPr="00C7731D">
        <w:rPr>
          <w:rFonts w:ascii="Times New Roman" w:hAnsi="Times New Roman" w:cs="Times New Roman"/>
          <w:sz w:val="22"/>
          <w:szCs w:val="22"/>
        </w:rPr>
        <w:t>.</w:t>
      </w:r>
    </w:p>
    <w:p w:rsidR="00C7731D" w:rsidRPr="00C7731D" w:rsidRDefault="00C7731D" w:rsidP="00C7731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8F63E1" w:rsidRPr="00C7731D" w:rsidRDefault="00D126DD" w:rsidP="00D126DD">
      <w:pPr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C7731D">
        <w:rPr>
          <w:rFonts w:ascii="Times New Roman" w:hAnsi="Times New Roman" w:cs="Times New Roman"/>
        </w:rPr>
        <w:t xml:space="preserve">Основные </w:t>
      </w:r>
      <w:proofErr w:type="gramStart"/>
      <w:r w:rsidRPr="00C7731D">
        <w:rPr>
          <w:rFonts w:ascii="Times New Roman" w:hAnsi="Times New Roman" w:cs="Times New Roman"/>
        </w:rPr>
        <w:t>технико- экономические</w:t>
      </w:r>
      <w:proofErr w:type="gramEnd"/>
      <w:r w:rsidRPr="00C7731D">
        <w:rPr>
          <w:rFonts w:ascii="Times New Roman" w:hAnsi="Times New Roman" w:cs="Times New Roman"/>
        </w:rPr>
        <w:t xml:space="preserve"> показатели Генерального плана</w:t>
      </w:r>
    </w:p>
    <w:p w:rsidR="008F63E1" w:rsidRPr="00C7731D" w:rsidRDefault="00D126DD" w:rsidP="00D126DD">
      <w:pPr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C7731D">
        <w:rPr>
          <w:rFonts w:ascii="Times New Roman" w:hAnsi="Times New Roman" w:cs="Times New Roman"/>
        </w:rPr>
        <w:t>муниципального образования Береинский сельсовет</w:t>
      </w:r>
    </w:p>
    <w:p w:rsidR="00C7731D" w:rsidRPr="00C7731D" w:rsidRDefault="00C7731D" w:rsidP="00C7731D">
      <w:pPr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C7731D">
        <w:rPr>
          <w:rFonts w:ascii="Times New Roman" w:hAnsi="Times New Roman" w:cs="Times New Roman"/>
        </w:rPr>
        <w:t>Таблица 4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4776"/>
        <w:gridCol w:w="28"/>
        <w:gridCol w:w="12"/>
        <w:gridCol w:w="1700"/>
        <w:gridCol w:w="1279"/>
        <w:gridCol w:w="1421"/>
      </w:tblGrid>
      <w:tr w:rsidR="00E875C7" w:rsidTr="00D126DD">
        <w:trPr>
          <w:trHeight w:hRule="exact" w:val="135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C7" w:rsidRPr="00E875C7" w:rsidRDefault="00E875C7" w:rsidP="00E875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C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875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875C7">
              <w:rPr>
                <w:rFonts w:ascii="Times New Roman" w:hAnsi="Times New Roman" w:cs="Times New Roman"/>
                <w:sz w:val="20"/>
                <w:szCs w:val="20"/>
              </w:rPr>
              <w:t xml:space="preserve">/п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C7" w:rsidRPr="00E875C7" w:rsidRDefault="00E875C7" w:rsidP="00E875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C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показателей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C7" w:rsidRPr="00E875C7" w:rsidRDefault="00E875C7" w:rsidP="00E875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C7">
              <w:rPr>
                <w:rFonts w:ascii="Times New Roman" w:hAnsi="Times New Roman" w:cs="Times New Roman"/>
                <w:sz w:val="20"/>
                <w:szCs w:val="20"/>
              </w:rPr>
              <w:t>Един</w:t>
            </w:r>
            <w:proofErr w:type="gramStart"/>
            <w:r w:rsidRPr="00E875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875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875C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E875C7">
              <w:rPr>
                <w:rFonts w:ascii="Times New Roman" w:hAnsi="Times New Roman" w:cs="Times New Roman"/>
                <w:sz w:val="20"/>
                <w:szCs w:val="20"/>
              </w:rPr>
              <w:t>змер</w:t>
            </w:r>
            <w:proofErr w:type="spellEnd"/>
            <w:r w:rsidRPr="00E875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C7" w:rsidRPr="00E875C7" w:rsidRDefault="00E875C7" w:rsidP="00E875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C7">
              <w:rPr>
                <w:rFonts w:ascii="Times New Roman" w:hAnsi="Times New Roman" w:cs="Times New Roman"/>
                <w:sz w:val="20"/>
                <w:szCs w:val="20"/>
              </w:rPr>
              <w:t xml:space="preserve">Существующее положение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C7" w:rsidRPr="00E875C7" w:rsidRDefault="00E875C7" w:rsidP="00E875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C7">
              <w:rPr>
                <w:rFonts w:ascii="Times New Roman" w:hAnsi="Times New Roman" w:cs="Times New Roman"/>
                <w:sz w:val="20"/>
                <w:szCs w:val="20"/>
              </w:rPr>
              <w:t xml:space="preserve">Проектное решение </w:t>
            </w:r>
          </w:p>
          <w:p w:rsidR="00E875C7" w:rsidRPr="00E875C7" w:rsidRDefault="00E875C7" w:rsidP="00E875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C7">
              <w:rPr>
                <w:rFonts w:ascii="Times New Roman" w:hAnsi="Times New Roman" w:cs="Times New Roman"/>
                <w:sz w:val="20"/>
                <w:szCs w:val="20"/>
              </w:rPr>
              <w:t xml:space="preserve">(расчетный срок) </w:t>
            </w:r>
          </w:p>
        </w:tc>
      </w:tr>
      <w:tr w:rsidR="00E875C7" w:rsidTr="00D126DD">
        <w:trPr>
          <w:trHeight w:hRule="exact" w:val="29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C7" w:rsidRPr="00E875C7" w:rsidRDefault="00E875C7" w:rsidP="00E875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C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C7" w:rsidRPr="00E875C7" w:rsidRDefault="00E875C7" w:rsidP="00E875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C7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C7" w:rsidRPr="00E875C7" w:rsidRDefault="00E875C7" w:rsidP="00E875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C7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C7" w:rsidRPr="00E875C7" w:rsidRDefault="00E875C7" w:rsidP="00E875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C7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C7" w:rsidRPr="00E875C7" w:rsidRDefault="00E875C7" w:rsidP="00E875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C7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</w:tr>
      <w:tr w:rsidR="00E875C7" w:rsidTr="00D126DD">
        <w:trPr>
          <w:trHeight w:hRule="exact" w:val="69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C7" w:rsidRPr="00E875C7" w:rsidRDefault="00E875C7" w:rsidP="00E875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C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C7" w:rsidRPr="00E875C7" w:rsidRDefault="00E875C7" w:rsidP="00E875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C7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Территория земель сельского поселения в установленных границах,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C7" w:rsidRPr="00E875C7" w:rsidRDefault="00E875C7" w:rsidP="00E875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75C7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Start"/>
            <w:r w:rsidRPr="00E875C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875C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Pr="00E875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C7" w:rsidRPr="00E875C7" w:rsidRDefault="00E875C7" w:rsidP="00E875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C7">
              <w:rPr>
                <w:rFonts w:ascii="Times New Roman" w:hAnsi="Times New Roman" w:cs="Times New Roman"/>
                <w:sz w:val="20"/>
                <w:szCs w:val="20"/>
              </w:rPr>
              <w:t xml:space="preserve">357,48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C7" w:rsidRPr="00E875C7" w:rsidRDefault="00E875C7" w:rsidP="00E875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C7">
              <w:rPr>
                <w:rFonts w:ascii="Times New Roman" w:hAnsi="Times New Roman" w:cs="Times New Roman"/>
                <w:sz w:val="20"/>
                <w:szCs w:val="20"/>
              </w:rPr>
              <w:t xml:space="preserve">357,48 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9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том числе: 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Земли населенных пунктов – всего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га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182,46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124,98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 </w:t>
            </w:r>
          </w:p>
        </w:tc>
        <w:tc>
          <w:tcPr>
            <w:tcW w:w="9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Функциональные зоны в границах населенного пункта 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9"/>
        </w:trPr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том числе: 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5C7" w:rsidRDefault="00E875C7" w:rsidP="00E875C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5C7" w:rsidRDefault="00E875C7" w:rsidP="00E875C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 w:rsidP="00E875C7">
            <w:pPr>
              <w:pStyle w:val="Default"/>
              <w:rPr>
                <w:sz w:val="23"/>
                <w:szCs w:val="23"/>
              </w:rPr>
            </w:pP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Земельные участки в составе жилых зон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га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14,32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33,67 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2.2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Земельные участки в составе общественно-деловых зон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га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0,67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1,98 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2.3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Земельные участки в составе коммунально-складских зон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га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0,07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0,1 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8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2.4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Земельные участки в составе зон рекреационного и санитарно-защитного озеленения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га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44,22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44,22 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2.5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Земельные участки в составе зон сельскохозяйственного использования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га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8,76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26,68 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2.6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Земельные участки в составе рекреационной зоны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га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0,3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1,4 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2.7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Территория, не вовлеченная в градостроительную деятельность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га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39,46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2.8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Леса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га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60,06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2.9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Улично-дорожная сеть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га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14,6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16,93 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1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Численность населения: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чел.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D126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</w:t>
            </w:r>
            <w:r w:rsidR="00E875C7">
              <w:rPr>
                <w:sz w:val="23"/>
                <w:szCs w:val="23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D126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212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7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4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Жилищный фонд </w:t>
            </w:r>
            <w:r>
              <w:rPr>
                <w:sz w:val="23"/>
                <w:szCs w:val="23"/>
              </w:rPr>
              <w:t xml:space="preserve">– всего,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т. м</w:t>
            </w:r>
            <w:r>
              <w:rPr>
                <w:sz w:val="16"/>
                <w:szCs w:val="16"/>
              </w:rPr>
              <w:t xml:space="preserve">2 </w:t>
            </w:r>
            <w:r>
              <w:rPr>
                <w:sz w:val="23"/>
                <w:szCs w:val="23"/>
              </w:rPr>
              <w:t>общ</w:t>
            </w:r>
            <w:proofErr w:type="gramStart"/>
            <w:r>
              <w:rPr>
                <w:sz w:val="23"/>
                <w:szCs w:val="23"/>
              </w:rPr>
              <w:t>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 xml:space="preserve">л.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2,8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4,24 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3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4.1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Средняя жилищная обеспеченность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proofErr w:type="gramStart"/>
            <w:r>
              <w:rPr>
                <w:sz w:val="23"/>
                <w:szCs w:val="23"/>
              </w:rPr>
              <w:t>2</w:t>
            </w:r>
            <w:proofErr w:type="gramEnd"/>
            <w:r>
              <w:rPr>
                <w:sz w:val="23"/>
                <w:szCs w:val="23"/>
              </w:rPr>
              <w:t xml:space="preserve">/чел.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14,7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 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5 </w:t>
            </w:r>
          </w:p>
        </w:tc>
        <w:tc>
          <w:tcPr>
            <w:tcW w:w="9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Объекты социального и культурно-бытового обслуживания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5.1 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Школы – всего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5.2 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Учреждения здравоохранения, включая аптеки, – всего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5.3 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Предприятия торговли и бытовых услуг – всего,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5.4 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Учреждения культуры – всего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5.5 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Физкультурно-спортивные объекты и сооружения: спортивный зал – всего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6 </w:t>
            </w:r>
          </w:p>
        </w:tc>
        <w:tc>
          <w:tcPr>
            <w:tcW w:w="9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Транспортная инфраструктура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6.1 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Ремонт и реконструкция улиц с твердым покрытием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км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7,5 </w:t>
            </w:r>
          </w:p>
        </w:tc>
      </w:tr>
      <w:tr w:rsidR="00D126DD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6.2. 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Строительство улиц с твердым покрытием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км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2,4 </w:t>
            </w:r>
          </w:p>
        </w:tc>
      </w:tr>
      <w:tr w:rsidR="00D126DD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7 </w:t>
            </w:r>
          </w:p>
        </w:tc>
        <w:tc>
          <w:tcPr>
            <w:tcW w:w="9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Инженерная инфраструктура</w:t>
            </w:r>
          </w:p>
        </w:tc>
      </w:tr>
      <w:tr w:rsidR="00D126DD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7.1 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Водопотребление – всего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л/</w:t>
            </w:r>
            <w:proofErr w:type="spellStart"/>
            <w:r>
              <w:rPr>
                <w:sz w:val="23"/>
                <w:szCs w:val="23"/>
              </w:rPr>
              <w:t>сут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  <w:proofErr w:type="gramStart"/>
            <w:r>
              <w:rPr>
                <w:sz w:val="23"/>
                <w:szCs w:val="23"/>
              </w:rPr>
              <w:t>на</w:t>
            </w:r>
            <w:proofErr w:type="gramEnd"/>
            <w:r>
              <w:rPr>
                <w:sz w:val="23"/>
                <w:szCs w:val="23"/>
              </w:rPr>
              <w:t xml:space="preserve"> чел.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190 </w:t>
            </w:r>
          </w:p>
        </w:tc>
      </w:tr>
      <w:tr w:rsidR="00D126DD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Среднесуточное водопотребление – всего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 w:rsidP="006A6F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м3/</w:t>
            </w:r>
            <w:proofErr w:type="spellStart"/>
            <w:r>
              <w:rPr>
                <w:sz w:val="23"/>
                <w:szCs w:val="23"/>
              </w:rPr>
              <w:t>сут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 w:rsidP="006A6F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 w:rsidP="006A6F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54 </w:t>
            </w:r>
          </w:p>
        </w:tc>
      </w:tr>
      <w:tr w:rsidR="00D126DD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7.2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Электроснабжение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>
            <w:pPr>
              <w:pStyle w:val="Default"/>
              <w:rPr>
                <w:sz w:val="23"/>
                <w:szCs w:val="23"/>
              </w:rPr>
            </w:pPr>
          </w:p>
        </w:tc>
      </w:tr>
      <w:tr w:rsidR="00D126DD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 w:rsidP="006A6F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Годовое потребление электроэнергии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 w:rsidP="006A6F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Тыс. кВт</w:t>
            </w:r>
            <w:proofErr w:type="gramStart"/>
            <w:r>
              <w:rPr>
                <w:sz w:val="23"/>
                <w:szCs w:val="23"/>
              </w:rPr>
              <w:t>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ч</w:t>
            </w:r>
            <w:proofErr w:type="gramEnd"/>
            <w:r>
              <w:rPr>
                <w:sz w:val="23"/>
                <w:szCs w:val="23"/>
              </w:rPr>
              <w:t xml:space="preserve">ас.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 w:rsidP="006A6F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 w:rsidP="006A6F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193,344 </w:t>
            </w:r>
          </w:p>
        </w:tc>
      </w:tr>
      <w:tr w:rsidR="00D126DD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7.3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 w:rsidP="006A6F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Теплоснабжение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 w:rsidP="006A6F2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 w:rsidP="006A6F2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 w:rsidP="006A6F2E">
            <w:pPr>
              <w:pStyle w:val="Default"/>
              <w:rPr>
                <w:sz w:val="20"/>
                <w:szCs w:val="20"/>
              </w:rPr>
            </w:pPr>
          </w:p>
        </w:tc>
      </w:tr>
      <w:tr w:rsidR="00D126DD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 w:rsidP="006A6F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Расход тепла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 w:rsidP="006A6F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МВт/ Гкал/</w:t>
            </w:r>
            <w:proofErr w:type="gramStart"/>
            <w:r>
              <w:rPr>
                <w:sz w:val="23"/>
                <w:szCs w:val="23"/>
              </w:rPr>
              <w:t>ч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 w:rsidP="006A6F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Pr="00D126DD" w:rsidRDefault="00D126DD" w:rsidP="006A6F2E">
            <w:pPr>
              <w:pStyle w:val="Default"/>
              <w:rPr>
                <w:sz w:val="20"/>
                <w:szCs w:val="20"/>
                <w:u w:val="single"/>
              </w:rPr>
            </w:pPr>
            <w:r w:rsidRPr="00D126DD">
              <w:rPr>
                <w:sz w:val="20"/>
                <w:szCs w:val="20"/>
                <w:u w:val="single"/>
              </w:rPr>
              <w:t xml:space="preserve">1,461 </w:t>
            </w:r>
          </w:p>
          <w:p w:rsidR="00D126DD" w:rsidRDefault="00D126DD" w:rsidP="006A6F2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1,254 </w:t>
            </w:r>
          </w:p>
        </w:tc>
      </w:tr>
      <w:tr w:rsidR="00D126DD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 w:rsidP="006A6F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Годовой расход тепла </w:t>
            </w:r>
            <w:r w:rsidR="006A6F2E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 w:rsidP="006A6F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МВт/ Гкал/год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 w:rsidP="006A6F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Pr="00644908" w:rsidRDefault="00D126DD" w:rsidP="006A6F2E">
            <w:pPr>
              <w:pStyle w:val="Default"/>
              <w:rPr>
                <w:color w:val="auto"/>
                <w:sz w:val="22"/>
                <w:szCs w:val="22"/>
              </w:rPr>
            </w:pPr>
            <w:r w:rsidRPr="00644908">
              <w:rPr>
                <w:color w:val="auto"/>
                <w:sz w:val="22"/>
                <w:szCs w:val="22"/>
              </w:rPr>
              <w:t>7548,5/</w:t>
            </w:r>
          </w:p>
          <w:p w:rsidR="00D126DD" w:rsidRPr="00644908" w:rsidRDefault="00D126DD" w:rsidP="006A6F2E">
            <w:pPr>
              <w:pStyle w:val="Default"/>
              <w:rPr>
                <w:color w:val="auto"/>
                <w:sz w:val="22"/>
                <w:szCs w:val="22"/>
              </w:rPr>
            </w:pPr>
            <w:r w:rsidRPr="00644908">
              <w:rPr>
                <w:color w:val="auto"/>
                <w:sz w:val="22"/>
                <w:szCs w:val="22"/>
              </w:rPr>
              <w:t xml:space="preserve">6490,5 </w:t>
            </w:r>
          </w:p>
        </w:tc>
      </w:tr>
      <w:tr w:rsidR="00D126DD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7.4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Газоснабжение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Pr="00644908" w:rsidRDefault="00D126DD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D126DD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 w:rsidP="006A6F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годовой расход газа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 w:rsidP="006A6F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gramEnd"/>
            <w:r>
              <w:rPr>
                <w:sz w:val="16"/>
                <w:szCs w:val="16"/>
              </w:rPr>
              <w:t>3</w:t>
            </w:r>
            <w:r>
              <w:rPr>
                <w:sz w:val="23"/>
                <w:szCs w:val="23"/>
              </w:rPr>
              <w:t xml:space="preserve">/год.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 w:rsidP="006A6F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Pr="00644908" w:rsidRDefault="00D126DD" w:rsidP="006A6F2E">
            <w:pPr>
              <w:pStyle w:val="Default"/>
              <w:rPr>
                <w:color w:val="auto"/>
                <w:sz w:val="23"/>
                <w:szCs w:val="23"/>
              </w:rPr>
            </w:pPr>
            <w:r w:rsidRPr="00644908">
              <w:rPr>
                <w:color w:val="auto"/>
                <w:sz w:val="23"/>
                <w:szCs w:val="23"/>
              </w:rPr>
              <w:t xml:space="preserve">62,832 </w:t>
            </w:r>
          </w:p>
        </w:tc>
      </w:tr>
    </w:tbl>
    <w:p w:rsidR="00644908" w:rsidRDefault="00644908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8F63E1" w:rsidRPr="00C7731D" w:rsidRDefault="00C7731D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7731D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8F63E1" w:rsidRPr="00C7731D">
        <w:rPr>
          <w:rFonts w:ascii="Times New Roman" w:hAnsi="Times New Roman" w:cs="Times New Roman"/>
          <w:b/>
          <w:bCs/>
          <w:sz w:val="22"/>
          <w:szCs w:val="22"/>
        </w:rPr>
        <w:t xml:space="preserve">.2.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 </w:t>
      </w:r>
    </w:p>
    <w:p w:rsidR="00C7731D" w:rsidRDefault="008F63E1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7731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F63E1" w:rsidRDefault="008F63E1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7731D">
        <w:rPr>
          <w:rFonts w:ascii="Times New Roman" w:hAnsi="Times New Roman" w:cs="Times New Roman"/>
          <w:sz w:val="22"/>
          <w:szCs w:val="22"/>
        </w:rPr>
        <w:t>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C7731D" w:rsidRPr="00C7731D" w:rsidRDefault="00C7731D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8F63E1" w:rsidRPr="00C7731D" w:rsidRDefault="00C7731D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731D">
        <w:rPr>
          <w:rFonts w:ascii="Times New Roman" w:hAnsi="Times New Roman" w:cs="Times New Roman"/>
          <w:b/>
          <w:sz w:val="22"/>
          <w:szCs w:val="22"/>
        </w:rPr>
        <w:t>2</w:t>
      </w:r>
      <w:r w:rsidR="008F63E1" w:rsidRPr="00C7731D">
        <w:rPr>
          <w:rFonts w:ascii="Times New Roman" w:hAnsi="Times New Roman" w:cs="Times New Roman"/>
          <w:b/>
          <w:sz w:val="22"/>
          <w:szCs w:val="22"/>
        </w:rPr>
        <w:t>.3. Прогноз развития транспортно инфраструктуры по видам транспорта.</w:t>
      </w:r>
    </w:p>
    <w:p w:rsidR="00C7731D" w:rsidRDefault="00C7731D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521784" w:rsidRPr="00C7731D" w:rsidRDefault="008F63E1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7731D">
        <w:rPr>
          <w:rFonts w:ascii="Times New Roman" w:hAnsi="Times New Roman" w:cs="Times New Roman"/>
          <w:sz w:val="22"/>
          <w:szCs w:val="22"/>
        </w:rPr>
        <w:t xml:space="preserve"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</w:t>
      </w:r>
      <w:proofErr w:type="gramStart"/>
      <w:r w:rsidRPr="00C7731D">
        <w:rPr>
          <w:rFonts w:ascii="Times New Roman" w:hAnsi="Times New Roman" w:cs="Times New Roman"/>
          <w:sz w:val="22"/>
          <w:szCs w:val="22"/>
        </w:rPr>
        <w:t>автомобильный</w:t>
      </w:r>
      <w:proofErr w:type="gramEnd"/>
      <w:r w:rsidRPr="00C7731D">
        <w:rPr>
          <w:rFonts w:ascii="Times New Roman" w:hAnsi="Times New Roman" w:cs="Times New Roman"/>
          <w:sz w:val="22"/>
          <w:szCs w:val="22"/>
        </w:rPr>
        <w:t>. Транспортная связь с районным</w:t>
      </w:r>
      <w:r w:rsidR="00521784" w:rsidRPr="00C7731D">
        <w:rPr>
          <w:rFonts w:ascii="Times New Roman" w:hAnsi="Times New Roman" w:cs="Times New Roman"/>
          <w:sz w:val="22"/>
          <w:szCs w:val="22"/>
        </w:rPr>
        <w:t xml:space="preserve"> центром</w:t>
      </w:r>
      <w:r w:rsidRPr="00C7731D">
        <w:rPr>
          <w:rFonts w:ascii="Times New Roman" w:hAnsi="Times New Roman" w:cs="Times New Roman"/>
          <w:sz w:val="22"/>
          <w:szCs w:val="22"/>
        </w:rPr>
        <w:t xml:space="preserve"> будет осуществляться общественным транспортом (автобусное сообщение), внутри населенн</w:t>
      </w:r>
      <w:r w:rsidR="00521784" w:rsidRPr="00C7731D">
        <w:rPr>
          <w:rFonts w:ascii="Times New Roman" w:hAnsi="Times New Roman" w:cs="Times New Roman"/>
          <w:sz w:val="22"/>
          <w:szCs w:val="22"/>
        </w:rPr>
        <w:t>ого</w:t>
      </w:r>
      <w:r w:rsidRPr="00C7731D">
        <w:rPr>
          <w:rFonts w:ascii="Times New Roman" w:hAnsi="Times New Roman" w:cs="Times New Roman"/>
          <w:sz w:val="22"/>
          <w:szCs w:val="22"/>
        </w:rPr>
        <w:t xml:space="preserve"> пункт</w:t>
      </w:r>
      <w:r w:rsidR="00521784" w:rsidRPr="00C7731D">
        <w:rPr>
          <w:rFonts w:ascii="Times New Roman" w:hAnsi="Times New Roman" w:cs="Times New Roman"/>
          <w:sz w:val="22"/>
          <w:szCs w:val="22"/>
        </w:rPr>
        <w:t>а</w:t>
      </w:r>
      <w:r w:rsidRPr="00C7731D">
        <w:rPr>
          <w:rFonts w:ascii="Times New Roman" w:hAnsi="Times New Roman" w:cs="Times New Roman"/>
          <w:sz w:val="22"/>
          <w:szCs w:val="22"/>
        </w:rPr>
        <w:t xml:space="preserve"> личным транспортом и пешеходное сообщение. </w:t>
      </w:r>
    </w:p>
    <w:p w:rsidR="00C7731D" w:rsidRDefault="00C7731D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F63E1" w:rsidRPr="00C7731D" w:rsidRDefault="00C7731D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731D">
        <w:rPr>
          <w:rFonts w:ascii="Times New Roman" w:hAnsi="Times New Roman" w:cs="Times New Roman"/>
          <w:b/>
          <w:sz w:val="22"/>
          <w:szCs w:val="22"/>
        </w:rPr>
        <w:t>2</w:t>
      </w:r>
      <w:r w:rsidR="008F63E1" w:rsidRPr="00C7731D">
        <w:rPr>
          <w:rFonts w:ascii="Times New Roman" w:hAnsi="Times New Roman" w:cs="Times New Roman"/>
          <w:b/>
          <w:sz w:val="22"/>
          <w:szCs w:val="22"/>
        </w:rPr>
        <w:t>.4. Прогноз развития дорожной сети поселения.</w:t>
      </w:r>
    </w:p>
    <w:p w:rsidR="00C7731D" w:rsidRDefault="00C7731D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8F63E1" w:rsidRPr="00C7731D" w:rsidRDefault="008F63E1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7731D">
        <w:rPr>
          <w:rFonts w:ascii="Times New Roman" w:hAnsi="Times New Roman" w:cs="Times New Roman"/>
          <w:sz w:val="22"/>
          <w:szCs w:val="22"/>
        </w:rPr>
        <w:t xml:space="preserve">Основными направлениями развития  дорожной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</w:t>
      </w:r>
      <w:proofErr w:type="gramStart"/>
      <w:r w:rsidRPr="00C7731D">
        <w:rPr>
          <w:rFonts w:ascii="Times New Roman" w:hAnsi="Times New Roman" w:cs="Times New Roman"/>
          <w:sz w:val="22"/>
          <w:szCs w:val="22"/>
        </w:rPr>
        <w:t>ремонта</w:t>
      </w:r>
      <w:proofErr w:type="gramEnd"/>
      <w:r w:rsidRPr="00C7731D">
        <w:rPr>
          <w:rFonts w:ascii="Times New Roman" w:hAnsi="Times New Roman" w:cs="Times New Roman"/>
          <w:sz w:val="22"/>
          <w:szCs w:val="22"/>
        </w:rPr>
        <w:t xml:space="preserve">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C7731D" w:rsidRDefault="00C7731D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F63E1" w:rsidRPr="00C7731D" w:rsidRDefault="00C7731D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731D">
        <w:rPr>
          <w:rFonts w:ascii="Times New Roman" w:hAnsi="Times New Roman" w:cs="Times New Roman"/>
          <w:b/>
          <w:sz w:val="22"/>
          <w:szCs w:val="22"/>
        </w:rPr>
        <w:t>2</w:t>
      </w:r>
      <w:r w:rsidR="008F63E1" w:rsidRPr="00C7731D">
        <w:rPr>
          <w:rFonts w:ascii="Times New Roman" w:hAnsi="Times New Roman" w:cs="Times New Roman"/>
          <w:b/>
          <w:sz w:val="22"/>
          <w:szCs w:val="22"/>
        </w:rPr>
        <w:t>.5. Прогноз уровня автомобилизации, параметров дорожного движения.</w:t>
      </w:r>
    </w:p>
    <w:p w:rsidR="00C7731D" w:rsidRDefault="00C7731D" w:rsidP="008F63E1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2"/>
          <w:szCs w:val="22"/>
        </w:rPr>
      </w:pPr>
    </w:p>
    <w:p w:rsidR="008F63E1" w:rsidRPr="00C7731D" w:rsidRDefault="008F63E1" w:rsidP="008F63E1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2"/>
          <w:szCs w:val="22"/>
        </w:rPr>
      </w:pPr>
      <w:r w:rsidRPr="00C7731D">
        <w:rPr>
          <w:rFonts w:ascii="Times New Roman" w:hAnsi="Times New Roman" w:cs="Times New Roman"/>
          <w:sz w:val="22"/>
          <w:szCs w:val="22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8F63E1" w:rsidRPr="00F646D6" w:rsidRDefault="008F63E1" w:rsidP="008F63E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646D6">
        <w:rPr>
          <w:rFonts w:ascii="Times New Roman" w:hAnsi="Times New Roman" w:cs="Times New Roman"/>
          <w:sz w:val="24"/>
          <w:szCs w:val="24"/>
          <w:lang w:bidi="ru-RU"/>
        </w:rPr>
        <w:lastRenderedPageBreak/>
        <w:t>Прогноз изменения уровня автомобилизации и количества автомобилей у населения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на территории </w:t>
      </w:r>
      <w:r w:rsidR="00521784">
        <w:rPr>
          <w:rFonts w:ascii="Times New Roman" w:hAnsi="Times New Roman" w:cs="Times New Roman"/>
          <w:sz w:val="24"/>
          <w:szCs w:val="24"/>
          <w:lang w:bidi="ru-RU"/>
        </w:rPr>
        <w:t>Береинского сельсовета</w:t>
      </w:r>
    </w:p>
    <w:p w:rsidR="008F63E1" w:rsidRDefault="00C7731D" w:rsidP="00C7731D">
      <w:pPr>
        <w:pStyle w:val="ConsPlusNormal"/>
        <w:widowControl/>
        <w:ind w:firstLine="4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5</w:t>
      </w:r>
    </w:p>
    <w:tbl>
      <w:tblPr>
        <w:tblW w:w="9494" w:type="dxa"/>
        <w:jc w:val="center"/>
        <w:tblInd w:w="-502" w:type="dxa"/>
        <w:tblLook w:val="04A0"/>
      </w:tblPr>
      <w:tblGrid>
        <w:gridCol w:w="605"/>
        <w:gridCol w:w="4280"/>
        <w:gridCol w:w="1145"/>
        <w:gridCol w:w="1174"/>
        <w:gridCol w:w="1145"/>
        <w:gridCol w:w="1145"/>
      </w:tblGrid>
      <w:tr w:rsidR="00521784" w:rsidRPr="00D82065" w:rsidTr="00521784">
        <w:trPr>
          <w:trHeight w:val="67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84" w:rsidRPr="00D82065" w:rsidRDefault="00521784" w:rsidP="001C2B06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65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84" w:rsidRPr="00D82065" w:rsidRDefault="00521784" w:rsidP="001C2B06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65">
              <w:rPr>
                <w:rFonts w:ascii="Times New Roman" w:hAnsi="Times New Roman"/>
                <w:b/>
                <w:bCs/>
                <w:color w:val="000000"/>
              </w:rPr>
              <w:t>Показатели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84" w:rsidRPr="00D82065" w:rsidRDefault="00521784" w:rsidP="001C2B06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65">
              <w:rPr>
                <w:rFonts w:ascii="Times New Roman" w:hAnsi="Times New Roman"/>
                <w:b/>
                <w:bCs/>
                <w:color w:val="000000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</w:rPr>
              <w:t>7</w:t>
            </w:r>
            <w:r w:rsidRPr="00D82065">
              <w:rPr>
                <w:rFonts w:ascii="Times New Roman" w:hAnsi="Times New Roman"/>
                <w:b/>
                <w:bCs/>
                <w:color w:val="000000"/>
              </w:rPr>
              <w:t xml:space="preserve"> год (</w:t>
            </w:r>
            <w:r>
              <w:rPr>
                <w:rFonts w:ascii="Times New Roman" w:hAnsi="Times New Roman"/>
                <w:b/>
                <w:bCs/>
                <w:color w:val="000000"/>
              </w:rPr>
              <w:t>прогноз</w:t>
            </w:r>
            <w:r w:rsidRPr="00D82065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84" w:rsidRPr="00D82065" w:rsidRDefault="00521784" w:rsidP="001C2B06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65">
              <w:rPr>
                <w:rFonts w:ascii="Times New Roman" w:hAnsi="Times New Roman"/>
                <w:b/>
                <w:bCs/>
                <w:color w:val="000000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</w:rPr>
              <w:t>8</w:t>
            </w:r>
            <w:r w:rsidRPr="00D82065">
              <w:rPr>
                <w:rFonts w:ascii="Times New Roman" w:hAnsi="Times New Roman"/>
                <w:b/>
                <w:bCs/>
                <w:color w:val="000000"/>
              </w:rPr>
              <w:t xml:space="preserve"> год (</w:t>
            </w:r>
            <w:r>
              <w:rPr>
                <w:rFonts w:ascii="Times New Roman" w:hAnsi="Times New Roman"/>
                <w:b/>
                <w:bCs/>
                <w:color w:val="000000"/>
              </w:rPr>
              <w:t>прогноз</w:t>
            </w:r>
            <w:r w:rsidRPr="00D82065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784" w:rsidRPr="00D82065" w:rsidRDefault="00521784" w:rsidP="001C2B06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65">
              <w:rPr>
                <w:rFonts w:ascii="Times New Roman" w:hAnsi="Times New Roman"/>
                <w:b/>
                <w:bCs/>
                <w:color w:val="000000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</w:rPr>
              <w:t>9</w:t>
            </w:r>
            <w:r w:rsidRPr="00D82065">
              <w:rPr>
                <w:rFonts w:ascii="Times New Roman" w:hAnsi="Times New Roman"/>
                <w:b/>
                <w:bCs/>
                <w:color w:val="000000"/>
              </w:rPr>
              <w:t xml:space="preserve"> год (</w:t>
            </w:r>
            <w:r>
              <w:rPr>
                <w:rFonts w:ascii="Times New Roman" w:hAnsi="Times New Roman"/>
                <w:b/>
                <w:bCs/>
                <w:color w:val="000000"/>
              </w:rPr>
              <w:t>прогноз</w:t>
            </w:r>
            <w:r w:rsidRPr="00D82065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784" w:rsidRPr="00D82065" w:rsidRDefault="00521784" w:rsidP="001C2B06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65">
              <w:rPr>
                <w:rFonts w:ascii="Times New Roman" w:hAnsi="Times New Roman"/>
                <w:b/>
                <w:bCs/>
                <w:color w:val="000000"/>
              </w:rPr>
              <w:t>20</w:t>
            </w:r>
            <w:r>
              <w:rPr>
                <w:rFonts w:ascii="Times New Roman" w:hAnsi="Times New Roman"/>
                <w:b/>
                <w:bCs/>
                <w:color w:val="000000"/>
              </w:rPr>
              <w:t>20</w:t>
            </w:r>
            <w:r w:rsidRPr="00D82065">
              <w:rPr>
                <w:rFonts w:ascii="Times New Roman" w:hAnsi="Times New Roman"/>
                <w:b/>
                <w:bCs/>
                <w:color w:val="000000"/>
              </w:rPr>
              <w:t xml:space="preserve"> год (</w:t>
            </w:r>
            <w:r>
              <w:rPr>
                <w:rFonts w:ascii="Times New Roman" w:hAnsi="Times New Roman"/>
                <w:b/>
                <w:bCs/>
                <w:color w:val="000000"/>
              </w:rPr>
              <w:t>прогноз</w:t>
            </w:r>
            <w:r w:rsidRPr="00D82065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</w:tr>
      <w:tr w:rsidR="00521784" w:rsidRPr="00D82065" w:rsidTr="00521784">
        <w:trPr>
          <w:trHeight w:val="273"/>
          <w:jc w:val="center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84" w:rsidRPr="00D82065" w:rsidRDefault="00521784" w:rsidP="001C2B0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84" w:rsidRPr="00D82065" w:rsidRDefault="00521784" w:rsidP="001C2B0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Общая численность населения, тыс. чел.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84" w:rsidRPr="00D82065" w:rsidRDefault="00521784" w:rsidP="00521784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84" w:rsidRPr="00D82065" w:rsidRDefault="00521784" w:rsidP="00521784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1784" w:rsidRDefault="00521784" w:rsidP="00521784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1784" w:rsidRDefault="00521784" w:rsidP="001C2B0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147</w:t>
            </w:r>
          </w:p>
        </w:tc>
      </w:tr>
      <w:tr w:rsidR="00521784" w:rsidRPr="00D82065" w:rsidTr="00521784">
        <w:trPr>
          <w:trHeight w:val="615"/>
          <w:jc w:val="center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84" w:rsidRPr="00D82065" w:rsidRDefault="00521784" w:rsidP="001C2B0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84" w:rsidRPr="00D82065" w:rsidRDefault="00521784" w:rsidP="001C2B0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Количество автомобилей у населения, ед.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84" w:rsidRPr="00D82065" w:rsidRDefault="00521784" w:rsidP="00521784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84" w:rsidRPr="00D82065" w:rsidRDefault="00521784" w:rsidP="00521784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784" w:rsidRDefault="00521784" w:rsidP="00521784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784" w:rsidRDefault="00521784" w:rsidP="00521784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</w:tr>
      <w:tr w:rsidR="00521784" w:rsidRPr="00D82065" w:rsidTr="00E603EE">
        <w:trPr>
          <w:trHeight w:val="615"/>
          <w:jc w:val="center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84" w:rsidRPr="00D82065" w:rsidRDefault="00521784" w:rsidP="001C2B0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84" w:rsidRPr="00D82065" w:rsidRDefault="00521784" w:rsidP="001C2B0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Уровень авт</w:t>
            </w:r>
            <w:r>
              <w:rPr>
                <w:rFonts w:ascii="Times New Roman" w:hAnsi="Times New Roman"/>
                <w:color w:val="000000"/>
              </w:rPr>
              <w:t>омобилизации населения, ед./100</w:t>
            </w:r>
            <w:r w:rsidRPr="00D82065">
              <w:rPr>
                <w:rFonts w:ascii="Times New Roman" w:hAnsi="Times New Roman"/>
                <w:color w:val="000000"/>
              </w:rPr>
              <w:t xml:space="preserve"> чел.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84" w:rsidRPr="00D82065" w:rsidRDefault="00E603EE" w:rsidP="001C2B0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84" w:rsidRPr="00D82065" w:rsidRDefault="00E603EE" w:rsidP="001C2B0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3EE" w:rsidRDefault="00521784" w:rsidP="00E603EE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784" w:rsidRDefault="00E603EE" w:rsidP="00E603EE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</w:tr>
    </w:tbl>
    <w:p w:rsidR="008F63E1" w:rsidRDefault="008F63E1" w:rsidP="008F63E1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8F63E1" w:rsidRPr="00405FFF" w:rsidRDefault="008F63E1" w:rsidP="008F63E1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8F63E1" w:rsidRPr="00C7731D" w:rsidRDefault="00C7731D" w:rsidP="008F63E1">
      <w:pPr>
        <w:pStyle w:val="ConsPlusNormal"/>
        <w:widowControl/>
        <w:ind w:firstLine="4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731D">
        <w:rPr>
          <w:rFonts w:ascii="Times New Roman" w:hAnsi="Times New Roman" w:cs="Times New Roman"/>
          <w:b/>
          <w:sz w:val="22"/>
          <w:szCs w:val="22"/>
        </w:rPr>
        <w:t>2</w:t>
      </w:r>
      <w:r w:rsidR="008F63E1" w:rsidRPr="00C7731D">
        <w:rPr>
          <w:rFonts w:ascii="Times New Roman" w:hAnsi="Times New Roman" w:cs="Times New Roman"/>
          <w:b/>
          <w:sz w:val="22"/>
          <w:szCs w:val="22"/>
        </w:rPr>
        <w:t xml:space="preserve">.6. Прогноз показателей безопасности дорожного движения. </w:t>
      </w:r>
    </w:p>
    <w:p w:rsidR="00C7731D" w:rsidRDefault="00C7731D" w:rsidP="008F63E1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2"/>
          <w:szCs w:val="22"/>
        </w:rPr>
      </w:pPr>
    </w:p>
    <w:p w:rsidR="008F63E1" w:rsidRPr="00C7731D" w:rsidRDefault="008F63E1" w:rsidP="008F63E1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2"/>
          <w:szCs w:val="22"/>
        </w:rPr>
      </w:pPr>
      <w:r w:rsidRPr="00C7731D">
        <w:rPr>
          <w:rFonts w:ascii="Times New Roman" w:hAnsi="Times New Roman" w:cs="Times New Roman"/>
          <w:sz w:val="22"/>
          <w:szCs w:val="22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8F63E1" w:rsidRPr="00C7731D" w:rsidRDefault="008F63E1" w:rsidP="008F63E1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7731D">
        <w:rPr>
          <w:rFonts w:ascii="Times New Roman" w:hAnsi="Times New Roman" w:cs="Times New Roman"/>
          <w:sz w:val="22"/>
          <w:szCs w:val="22"/>
        </w:rPr>
        <w:t xml:space="preserve">Факторами, влияющими на снижение аварийности станут обеспечение контроля за выполнением мероприятий по обеспечению безопасности дорожного движения, развитие систем </w:t>
      </w:r>
      <w:proofErr w:type="spellStart"/>
      <w:r w:rsidRPr="00C7731D">
        <w:rPr>
          <w:rFonts w:ascii="Times New Roman" w:hAnsi="Times New Roman" w:cs="Times New Roman"/>
          <w:sz w:val="22"/>
          <w:szCs w:val="22"/>
        </w:rPr>
        <w:t>видеофиксации</w:t>
      </w:r>
      <w:proofErr w:type="spellEnd"/>
      <w:r w:rsidRPr="00C7731D">
        <w:rPr>
          <w:rFonts w:ascii="Times New Roman" w:hAnsi="Times New Roman" w:cs="Times New Roman"/>
          <w:sz w:val="22"/>
          <w:szCs w:val="22"/>
        </w:rPr>
        <w:t xml:space="preserve">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  <w:proofErr w:type="gramEnd"/>
    </w:p>
    <w:p w:rsidR="00C7731D" w:rsidRDefault="00C7731D" w:rsidP="008F63E1">
      <w:pPr>
        <w:pStyle w:val="ConsPlusNormal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F63E1" w:rsidRPr="00C7731D" w:rsidRDefault="00C7731D" w:rsidP="008F63E1">
      <w:pPr>
        <w:pStyle w:val="ConsPlusNormal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731D">
        <w:rPr>
          <w:rFonts w:ascii="Times New Roman" w:hAnsi="Times New Roman" w:cs="Times New Roman"/>
          <w:b/>
          <w:sz w:val="22"/>
          <w:szCs w:val="22"/>
        </w:rPr>
        <w:t>2</w:t>
      </w:r>
      <w:r w:rsidR="008F63E1" w:rsidRPr="00C7731D">
        <w:rPr>
          <w:rFonts w:ascii="Times New Roman" w:hAnsi="Times New Roman" w:cs="Times New Roman"/>
          <w:b/>
          <w:sz w:val="22"/>
          <w:szCs w:val="22"/>
        </w:rPr>
        <w:t>.7. Прогноз негативного воздействия транспортной инфраструктуры на окружающую среду и здоровье человека.</w:t>
      </w:r>
    </w:p>
    <w:p w:rsidR="00C7731D" w:rsidRDefault="00C7731D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8F63E1" w:rsidRPr="00C7731D" w:rsidRDefault="008F63E1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7731D">
        <w:rPr>
          <w:rFonts w:ascii="Times New Roman" w:hAnsi="Times New Roman" w:cs="Times New Roman"/>
          <w:sz w:val="22"/>
          <w:szCs w:val="22"/>
        </w:rPr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</w:t>
      </w:r>
      <w:r w:rsidRPr="00C7731D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7731D">
        <w:rPr>
          <w:rFonts w:ascii="Times New Roman" w:hAnsi="Times New Roman" w:cs="Times New Roman"/>
          <w:iCs/>
          <w:sz w:val="22"/>
          <w:szCs w:val="22"/>
        </w:rPr>
        <w:t>загрязнение атмосферы</w:t>
      </w:r>
      <w:r w:rsidRPr="00C7731D">
        <w:rPr>
          <w:rFonts w:ascii="Times New Roman" w:hAnsi="Times New Roman" w:cs="Times New Roman"/>
          <w:sz w:val="22"/>
          <w:szCs w:val="22"/>
        </w:rPr>
        <w:t xml:space="preserve"> выбросами в воздух дыма и газообразных загрязняющих веществ и увеличением воздействия шума на здоровье человека.</w:t>
      </w:r>
    </w:p>
    <w:p w:rsidR="008F63E1" w:rsidRPr="00C7731D" w:rsidRDefault="008F63E1" w:rsidP="00DA12DA">
      <w:pPr>
        <w:pStyle w:val="ConsPlusNormal"/>
        <w:widowControl/>
        <w:ind w:firstLine="0"/>
        <w:jc w:val="center"/>
        <w:rPr>
          <w:b/>
          <w:bCs/>
          <w:sz w:val="22"/>
          <w:szCs w:val="22"/>
        </w:rPr>
      </w:pPr>
    </w:p>
    <w:p w:rsidR="00B56ED9" w:rsidRPr="00C7731D" w:rsidRDefault="00C7731D" w:rsidP="00DA12D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7731D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="00B56ED9" w:rsidRPr="00C7731D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B56ED9" w:rsidRPr="00C7731D">
        <w:rPr>
          <w:b/>
          <w:bCs/>
          <w:sz w:val="22"/>
          <w:szCs w:val="22"/>
        </w:rPr>
        <w:t xml:space="preserve"> </w:t>
      </w:r>
      <w:r w:rsidR="00DA12DA" w:rsidRPr="00C7731D">
        <w:rPr>
          <w:rFonts w:ascii="Times New Roman" w:hAnsi="Times New Roman" w:cs="Times New Roman"/>
          <w:b/>
          <w:sz w:val="22"/>
          <w:szCs w:val="22"/>
        </w:rPr>
        <w:t>Перечень мероприятий по проектированию, строительству, реконструкции объектов транспортной инфраструктуры.</w:t>
      </w:r>
    </w:p>
    <w:p w:rsidR="00DA12DA" w:rsidRPr="00C7731D" w:rsidRDefault="00DA12DA" w:rsidP="006D5144">
      <w:pPr>
        <w:pStyle w:val="Default"/>
        <w:jc w:val="both"/>
        <w:rPr>
          <w:b/>
          <w:bCs/>
          <w:sz w:val="22"/>
          <w:szCs w:val="22"/>
        </w:rPr>
      </w:pPr>
    </w:p>
    <w:p w:rsidR="00DA12DA" w:rsidRPr="00C7731D" w:rsidRDefault="00DA12DA" w:rsidP="00DA12D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7731D">
        <w:rPr>
          <w:rFonts w:ascii="Times New Roman" w:hAnsi="Times New Roman" w:cs="Times New Roman"/>
          <w:sz w:val="22"/>
          <w:szCs w:val="22"/>
        </w:rPr>
        <w:t>С учетом сложившейся экономической ситуации, мероприятия по развитию транспортной инфраструктуры по видам транспорта, по развитию транспорта общего пользования, созданию транспортно-пересадочных узлов, по развитию инфраструктуры для легкового автомобильного транспорта, включая развитие единого парковочного пространства, по развитию велосипедного передвижения, по развитию 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  <w:proofErr w:type="gramEnd"/>
    </w:p>
    <w:p w:rsidR="00DA12DA" w:rsidRPr="00C7731D" w:rsidRDefault="00DA12DA" w:rsidP="00DA12DA">
      <w:pPr>
        <w:pStyle w:val="Default"/>
        <w:jc w:val="center"/>
        <w:rPr>
          <w:b/>
          <w:bCs/>
          <w:sz w:val="22"/>
          <w:szCs w:val="22"/>
        </w:rPr>
      </w:pPr>
    </w:p>
    <w:p w:rsidR="00C27255" w:rsidRPr="00C7731D" w:rsidRDefault="00C7731D" w:rsidP="00C27255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731D">
        <w:rPr>
          <w:rFonts w:ascii="Times New Roman" w:hAnsi="Times New Roman" w:cs="Times New Roman"/>
          <w:b/>
          <w:sz w:val="22"/>
          <w:szCs w:val="22"/>
        </w:rPr>
        <w:t>3</w:t>
      </w:r>
      <w:r w:rsidR="00C27255" w:rsidRPr="00C7731D">
        <w:rPr>
          <w:rFonts w:ascii="Times New Roman" w:hAnsi="Times New Roman" w:cs="Times New Roman"/>
          <w:b/>
          <w:sz w:val="22"/>
          <w:szCs w:val="22"/>
        </w:rPr>
        <w:t>.1 Мероприятия по развитию сети дорог поселения.</w:t>
      </w:r>
    </w:p>
    <w:p w:rsidR="00C7731D" w:rsidRDefault="00C7731D" w:rsidP="00C272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C27255" w:rsidRDefault="00C27255" w:rsidP="00C272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7731D">
        <w:rPr>
          <w:rFonts w:ascii="Times New Roman" w:hAnsi="Times New Roman" w:cs="Times New Roman"/>
          <w:sz w:val="22"/>
          <w:szCs w:val="22"/>
        </w:rPr>
        <w:t>В целях  повышения качественного уровня дорожной сети сельского поселения, снижения уровня аварийности, связанной с состоянием дорожного покрытия и доступности к центрам тяготения и территориям перспективной застройки предлагается в период действия Программы реализовать следующий комплекс мероприятий по развитию дорог поселения:</w:t>
      </w:r>
    </w:p>
    <w:p w:rsidR="00C7731D" w:rsidRPr="00C7731D" w:rsidRDefault="00C7731D" w:rsidP="00C272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C7731D" w:rsidRDefault="00C7731D" w:rsidP="00C27255">
      <w:pPr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:rsidR="00C7731D" w:rsidRDefault="00C7731D" w:rsidP="00C27255">
      <w:pPr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:rsidR="00C7731D" w:rsidRDefault="00C7731D" w:rsidP="00C27255">
      <w:pPr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:rsidR="00C7731D" w:rsidRDefault="00C7731D" w:rsidP="00C7731D">
      <w:pPr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 6</w:t>
      </w:r>
    </w:p>
    <w:p w:rsidR="00C27255" w:rsidRPr="00C7731D" w:rsidRDefault="00C27255" w:rsidP="00C27255">
      <w:pPr>
        <w:spacing w:before="0" w:beforeAutospacing="0" w:after="0" w:afterAutospacing="0"/>
        <w:jc w:val="center"/>
        <w:rPr>
          <w:rFonts w:ascii="Times New Roman" w:hAnsi="Times New Roman"/>
        </w:rPr>
      </w:pPr>
      <w:r w:rsidRPr="00C7731D">
        <w:rPr>
          <w:rFonts w:ascii="Times New Roman" w:hAnsi="Times New Roman"/>
        </w:rPr>
        <w:t>ПЕРЕЧЕНЬ</w:t>
      </w:r>
    </w:p>
    <w:p w:rsidR="00C27255" w:rsidRPr="00C7731D" w:rsidRDefault="00C27255" w:rsidP="00C27255">
      <w:pPr>
        <w:spacing w:before="0" w:beforeAutospacing="0" w:after="0" w:afterAutospacing="0"/>
        <w:jc w:val="center"/>
        <w:rPr>
          <w:rFonts w:ascii="Times New Roman" w:hAnsi="Times New Roman"/>
        </w:rPr>
      </w:pPr>
      <w:r w:rsidRPr="00C7731D">
        <w:rPr>
          <w:rFonts w:ascii="Times New Roman" w:hAnsi="Times New Roman"/>
        </w:rPr>
        <w:t xml:space="preserve">программных мероприятий Программы комплексного развития транспортной инфраструктуры </w:t>
      </w:r>
    </w:p>
    <w:p w:rsidR="00C27255" w:rsidRPr="00C7731D" w:rsidRDefault="00C27255" w:rsidP="00C27255">
      <w:pPr>
        <w:spacing w:before="0" w:beforeAutospacing="0" w:after="0" w:afterAutospacing="0"/>
        <w:jc w:val="center"/>
        <w:rPr>
          <w:rFonts w:ascii="Times New Roman" w:hAnsi="Times New Roman"/>
        </w:rPr>
      </w:pPr>
      <w:r w:rsidRPr="00C7731D">
        <w:rPr>
          <w:rFonts w:ascii="Times New Roman" w:hAnsi="Times New Roman"/>
        </w:rPr>
        <w:t>на территории муниципального образования Береинский сельсовет</w:t>
      </w:r>
    </w:p>
    <w:p w:rsidR="00C27255" w:rsidRPr="00C7731D" w:rsidRDefault="00C27255" w:rsidP="00C27255">
      <w:pPr>
        <w:spacing w:before="0" w:beforeAutospacing="0" w:after="0" w:afterAutospacing="0"/>
        <w:jc w:val="center"/>
        <w:rPr>
          <w:rFonts w:ascii="Times New Roman" w:hAnsi="Times New Roman"/>
        </w:rPr>
      </w:pPr>
      <w:r w:rsidRPr="00C7731D">
        <w:rPr>
          <w:rFonts w:ascii="Times New Roman" w:hAnsi="Times New Roman"/>
        </w:rPr>
        <w:t xml:space="preserve"> на 2017 – 2020 годы</w:t>
      </w:r>
    </w:p>
    <w:tbl>
      <w:tblPr>
        <w:tblW w:w="9639" w:type="dxa"/>
        <w:tblInd w:w="-176" w:type="dxa"/>
        <w:tblLayout w:type="fixed"/>
        <w:tblLook w:val="0000"/>
      </w:tblPr>
      <w:tblGrid>
        <w:gridCol w:w="694"/>
        <w:gridCol w:w="2992"/>
        <w:gridCol w:w="1701"/>
        <w:gridCol w:w="1275"/>
        <w:gridCol w:w="1133"/>
        <w:gridCol w:w="1844"/>
      </w:tblGrid>
      <w:tr w:rsidR="00C27255" w:rsidRPr="00C7731D" w:rsidTr="00C2725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 xml:space="preserve">№ </w:t>
            </w:r>
            <w:proofErr w:type="gramStart"/>
            <w:r w:rsidRPr="00C7731D">
              <w:rPr>
                <w:rFonts w:ascii="Times New Roman" w:hAnsi="Times New Roman"/>
              </w:rPr>
              <w:t>п</w:t>
            </w:r>
            <w:proofErr w:type="gramEnd"/>
            <w:r w:rsidRPr="00C7731D">
              <w:rPr>
                <w:rFonts w:ascii="Times New Roman" w:hAnsi="Times New Roman"/>
              </w:rPr>
              <w:t>/п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C27255">
            <w:pPr>
              <w:spacing w:after="0"/>
              <w:ind w:left="-112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55" w:rsidRPr="00C7731D" w:rsidRDefault="00C27255" w:rsidP="00E875C7">
            <w:pPr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Цель 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Сроки реализации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Объем финансирования, руб.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C7731D">
              <w:rPr>
                <w:rFonts w:ascii="Times New Roman" w:hAnsi="Times New Roman"/>
              </w:rPr>
              <w:t>Ответственный</w:t>
            </w:r>
            <w:proofErr w:type="gramEnd"/>
            <w:r w:rsidRPr="00C7731D">
              <w:rPr>
                <w:rFonts w:ascii="Times New Roman" w:hAnsi="Times New Roman"/>
              </w:rPr>
              <w:t xml:space="preserve"> за реализацию мероприятия</w:t>
            </w:r>
          </w:p>
        </w:tc>
      </w:tr>
      <w:tr w:rsidR="00C27255" w:rsidRPr="00C7731D" w:rsidTr="00C2725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numPr>
                <w:ilvl w:val="0"/>
                <w:numId w:val="1"/>
              </w:numPr>
              <w:suppressAutoHyphens/>
              <w:snapToGrid w:val="0"/>
              <w:spacing w:before="0" w:beforeAutospacing="0" w:after="0" w:afterAutospacing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Установка дорожных знаков улично-дорожной сети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eastAsia="Times New Roman" w:hAnsi="Times New Roman" w:cs="Times New Roman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2017-2020г.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50 000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 xml:space="preserve">администрация Береинского сельсовета  </w:t>
            </w:r>
          </w:p>
        </w:tc>
      </w:tr>
      <w:tr w:rsidR="00C27255" w:rsidRPr="00C7731D" w:rsidTr="00C2725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numPr>
                <w:ilvl w:val="0"/>
                <w:numId w:val="1"/>
              </w:numPr>
              <w:suppressAutoHyphens/>
              <w:snapToGrid w:val="0"/>
              <w:spacing w:before="0" w:beforeAutospacing="0" w:after="0" w:afterAutospacing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Освещение автомобильных дорог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eastAsia="Times New Roman" w:hAnsi="Times New Roman" w:cs="Times New Roman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2017-2020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150 000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r w:rsidRPr="00C7731D">
              <w:rPr>
                <w:rFonts w:ascii="Times New Roman" w:hAnsi="Times New Roman"/>
              </w:rPr>
              <w:t xml:space="preserve">администрация Береинского сельсовета  </w:t>
            </w:r>
          </w:p>
        </w:tc>
      </w:tr>
      <w:tr w:rsidR="00C27255" w:rsidRPr="00C7731D" w:rsidTr="00C2725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numPr>
                <w:ilvl w:val="0"/>
                <w:numId w:val="1"/>
              </w:numPr>
              <w:suppressAutoHyphens/>
              <w:snapToGrid w:val="0"/>
              <w:spacing w:before="0" w:beforeAutospacing="0" w:after="0" w:afterAutospacing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 w:cs="Times New Roman"/>
              </w:rPr>
              <w:t>Р</w:t>
            </w:r>
            <w:r w:rsidRPr="00C7731D">
              <w:rPr>
                <w:rFonts w:ascii="Times New Roman" w:hAnsi="Times New Roman"/>
              </w:rPr>
              <w:t>емонт автомобильной дороги (укрепление обочин, очистка канав, ямочный ремонт) - ул</w:t>
            </w:r>
            <w:proofErr w:type="gramStart"/>
            <w:r w:rsidRPr="00C7731D">
              <w:rPr>
                <w:rFonts w:ascii="Times New Roman" w:hAnsi="Times New Roman"/>
              </w:rPr>
              <w:t>.Л</w:t>
            </w:r>
            <w:proofErr w:type="gramEnd"/>
            <w:r w:rsidRPr="00C7731D">
              <w:rPr>
                <w:rFonts w:ascii="Times New Roman" w:hAnsi="Times New Roman"/>
              </w:rPr>
              <w:t>азо, 300м.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Повышение  качества уличн</w:t>
            </w:r>
            <w:proofErr w:type="gramStart"/>
            <w:r w:rsidRPr="00C7731D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C7731D">
              <w:rPr>
                <w:rFonts w:ascii="Times New Roman" w:eastAsia="Calibri" w:hAnsi="Times New Roman" w:cs="Times New Roman"/>
              </w:rPr>
              <w:t xml:space="preserve"> дорожной сети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2017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150 000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r w:rsidRPr="00C7731D">
              <w:rPr>
                <w:rFonts w:ascii="Times New Roman" w:hAnsi="Times New Roman"/>
              </w:rPr>
              <w:t xml:space="preserve">администрация Береинского сельсовета  </w:t>
            </w:r>
          </w:p>
        </w:tc>
      </w:tr>
      <w:tr w:rsidR="00C27255" w:rsidRPr="00C7731D" w:rsidTr="00C2725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numPr>
                <w:ilvl w:val="0"/>
                <w:numId w:val="1"/>
              </w:numPr>
              <w:suppressAutoHyphens/>
              <w:snapToGrid w:val="0"/>
              <w:spacing w:before="0" w:beforeAutospacing="0" w:after="0" w:afterAutospacing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Ремонт автомобильной дороги (укрепление обочин, очистка канав, ямочный ремонт) въезд в село, 800 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Повышение  качества уличн</w:t>
            </w:r>
            <w:proofErr w:type="gramStart"/>
            <w:r w:rsidRPr="00C7731D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C7731D">
              <w:rPr>
                <w:rFonts w:ascii="Times New Roman" w:eastAsia="Calibri" w:hAnsi="Times New Roman" w:cs="Times New Roman"/>
              </w:rPr>
              <w:t xml:space="preserve"> дорожной сети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644908" w:rsidRDefault="006A6F2E" w:rsidP="00E875C7">
            <w:pPr>
              <w:spacing w:after="0"/>
              <w:rPr>
                <w:rFonts w:ascii="Times New Roman" w:hAnsi="Times New Roman"/>
              </w:rPr>
            </w:pPr>
            <w:r w:rsidRPr="00644908">
              <w:rPr>
                <w:rFonts w:ascii="Times New Roman" w:hAnsi="Times New Roman"/>
              </w:rPr>
              <w:t xml:space="preserve">2017 </w:t>
            </w:r>
            <w:r w:rsidR="00C27255" w:rsidRPr="00644908">
              <w:rPr>
                <w:rFonts w:ascii="Times New Roman" w:hAnsi="Times New Roman"/>
              </w:rPr>
              <w:t>г.</w:t>
            </w:r>
            <w:r w:rsidRPr="00644908">
              <w:rPr>
                <w:rFonts w:ascii="Times New Roman" w:hAnsi="Times New Roman"/>
              </w:rPr>
              <w:t>-2018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150 000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r w:rsidRPr="00C7731D">
              <w:rPr>
                <w:rFonts w:ascii="Times New Roman" w:hAnsi="Times New Roman"/>
              </w:rPr>
              <w:t xml:space="preserve">администрация Береинского сельсовета  </w:t>
            </w:r>
          </w:p>
        </w:tc>
      </w:tr>
      <w:tr w:rsidR="00C27255" w:rsidRPr="00C7731D" w:rsidTr="00C2725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numPr>
                <w:ilvl w:val="0"/>
                <w:numId w:val="1"/>
              </w:numPr>
              <w:suppressAutoHyphens/>
              <w:snapToGrid w:val="0"/>
              <w:spacing w:before="0" w:beforeAutospacing="0" w:after="0" w:afterAutospacing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Ремонт автомобильной дороги - ул. Школьная (укрепление обочин, очистка канав, ямочный ремонт), 1000 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Повышение  качества уличн</w:t>
            </w:r>
            <w:proofErr w:type="gramStart"/>
            <w:r w:rsidRPr="00C7731D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C7731D">
              <w:rPr>
                <w:rFonts w:ascii="Times New Roman" w:eastAsia="Calibri" w:hAnsi="Times New Roman" w:cs="Times New Roman"/>
              </w:rPr>
              <w:t xml:space="preserve"> дорожной сети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2018-2019г.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200 000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r w:rsidRPr="00C7731D">
              <w:rPr>
                <w:rFonts w:ascii="Times New Roman" w:hAnsi="Times New Roman"/>
              </w:rPr>
              <w:t xml:space="preserve">администрация Береинского сельсовета  </w:t>
            </w:r>
          </w:p>
        </w:tc>
      </w:tr>
      <w:tr w:rsidR="00C27255" w:rsidRPr="00C7731D" w:rsidTr="00C2725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numPr>
                <w:ilvl w:val="0"/>
                <w:numId w:val="1"/>
              </w:numPr>
              <w:suppressAutoHyphens/>
              <w:snapToGrid w:val="0"/>
              <w:spacing w:before="0" w:beforeAutospacing="0" w:after="0" w:afterAutospacing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Ремонт автомобильной дороги (укрепление обочин, очистка канав, ямочный ремонт) ул</w:t>
            </w:r>
            <w:proofErr w:type="gramStart"/>
            <w:r w:rsidRPr="00C7731D">
              <w:rPr>
                <w:rFonts w:ascii="Times New Roman" w:hAnsi="Times New Roman"/>
              </w:rPr>
              <w:t>.В</w:t>
            </w:r>
            <w:proofErr w:type="gramEnd"/>
            <w:r w:rsidRPr="00C7731D">
              <w:rPr>
                <w:rFonts w:ascii="Times New Roman" w:hAnsi="Times New Roman"/>
              </w:rPr>
              <w:t>окзальная, 830 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Повышение  качества уличн</w:t>
            </w:r>
            <w:proofErr w:type="gramStart"/>
            <w:r w:rsidRPr="00C7731D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C7731D">
              <w:rPr>
                <w:rFonts w:ascii="Times New Roman" w:eastAsia="Calibri" w:hAnsi="Times New Roman" w:cs="Times New Roman"/>
              </w:rPr>
              <w:t xml:space="preserve"> дорожной сети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2020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150 000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r w:rsidRPr="00C7731D">
              <w:rPr>
                <w:rFonts w:ascii="Times New Roman" w:hAnsi="Times New Roman"/>
              </w:rPr>
              <w:t xml:space="preserve">администрация Береинского сельсовета  </w:t>
            </w:r>
          </w:p>
        </w:tc>
      </w:tr>
      <w:tr w:rsidR="00C27255" w:rsidRPr="00C7731D" w:rsidTr="00C2725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numPr>
                <w:ilvl w:val="0"/>
                <w:numId w:val="1"/>
              </w:numPr>
              <w:suppressAutoHyphens/>
              <w:snapToGrid w:val="0"/>
              <w:spacing w:before="0" w:beforeAutospacing="0" w:after="0" w:afterAutospacing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Ремонт автомобильной дороги (укрепление обочин, очистка канав, ямочный ремонт) ул. Пушкина, 1000 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Повышение  качества уличн</w:t>
            </w:r>
            <w:proofErr w:type="gramStart"/>
            <w:r w:rsidRPr="00C7731D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C7731D">
              <w:rPr>
                <w:rFonts w:ascii="Times New Roman" w:eastAsia="Calibri" w:hAnsi="Times New Roman" w:cs="Times New Roman"/>
              </w:rPr>
              <w:t xml:space="preserve"> дорожной сети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C4B84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20</w:t>
            </w:r>
            <w:r w:rsidR="00EC4B84" w:rsidRPr="00C7731D">
              <w:rPr>
                <w:rFonts w:ascii="Times New Roman" w:hAnsi="Times New Roman"/>
              </w:rPr>
              <w:t>19</w:t>
            </w:r>
            <w:r w:rsidRPr="00C7731D">
              <w:rPr>
                <w:rFonts w:ascii="Times New Roman" w:hAnsi="Times New Roman"/>
              </w:rPr>
              <w:t>-202</w:t>
            </w:r>
            <w:r w:rsidR="00EC4B84" w:rsidRPr="00C7731D">
              <w:rPr>
                <w:rFonts w:ascii="Times New Roman" w:hAnsi="Times New Roman"/>
              </w:rPr>
              <w:t>0</w:t>
            </w:r>
            <w:r w:rsidRPr="00C7731D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180 000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r w:rsidRPr="00C7731D">
              <w:rPr>
                <w:rFonts w:ascii="Times New Roman" w:hAnsi="Times New Roman"/>
              </w:rPr>
              <w:t xml:space="preserve">администрация Береинского сельсовета  </w:t>
            </w:r>
          </w:p>
        </w:tc>
      </w:tr>
      <w:tr w:rsidR="006A6F2E" w:rsidRPr="00C7731D" w:rsidTr="00C2725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F2E" w:rsidRPr="00C7731D" w:rsidRDefault="006A6F2E" w:rsidP="006A6F2E">
            <w:pPr>
              <w:suppressAutoHyphens/>
              <w:snapToGrid w:val="0"/>
              <w:spacing w:before="0" w:beforeAutospacing="0" w:after="0" w:afterAutospacing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F2E" w:rsidRPr="006A6F2E" w:rsidRDefault="006A6F2E" w:rsidP="00E875C7">
            <w:pPr>
              <w:spacing w:after="0"/>
              <w:rPr>
                <w:rFonts w:ascii="Times New Roman" w:hAnsi="Times New Roman"/>
                <w:b/>
              </w:rPr>
            </w:pPr>
            <w:r w:rsidRPr="006A6F2E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F2E" w:rsidRPr="006A6F2E" w:rsidRDefault="006A6F2E" w:rsidP="00E875C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F2E" w:rsidRPr="006A6F2E" w:rsidRDefault="006A6F2E" w:rsidP="00EC4B8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F2E" w:rsidRPr="006A6F2E" w:rsidRDefault="006A6F2E" w:rsidP="00E875C7">
            <w:pPr>
              <w:spacing w:after="0"/>
              <w:rPr>
                <w:rFonts w:ascii="Times New Roman" w:hAnsi="Times New Roman"/>
                <w:b/>
              </w:rPr>
            </w:pPr>
            <w:r w:rsidRPr="006A6F2E">
              <w:rPr>
                <w:rFonts w:ascii="Times New Roman" w:hAnsi="Times New Roman"/>
                <w:b/>
              </w:rPr>
              <w:t>1 030 000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2E" w:rsidRPr="00C7731D" w:rsidRDefault="006A6F2E" w:rsidP="00E875C7">
            <w:pPr>
              <w:rPr>
                <w:rFonts w:ascii="Times New Roman" w:hAnsi="Times New Roman"/>
              </w:rPr>
            </w:pPr>
          </w:p>
        </w:tc>
      </w:tr>
    </w:tbl>
    <w:p w:rsidR="00C27255" w:rsidRPr="00C7731D" w:rsidRDefault="00C27255" w:rsidP="00C272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C27255" w:rsidRPr="00C7731D" w:rsidRDefault="00C27255" w:rsidP="00C27255">
      <w:pPr>
        <w:pStyle w:val="a9"/>
        <w:rPr>
          <w:b w:val="0"/>
          <w:bCs/>
          <w:sz w:val="22"/>
        </w:rPr>
      </w:pPr>
    </w:p>
    <w:p w:rsidR="00C27255" w:rsidRPr="00C7731D" w:rsidRDefault="00C27255" w:rsidP="00C2725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27255" w:rsidRPr="00C7731D" w:rsidRDefault="00C27255" w:rsidP="00C272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27255" w:rsidRPr="00C7731D" w:rsidRDefault="00C27255" w:rsidP="00C27255">
      <w:pPr>
        <w:pStyle w:val="ConsPlusNormal"/>
        <w:widowControl/>
        <w:ind w:firstLine="0"/>
        <w:jc w:val="both"/>
        <w:rPr>
          <w:rFonts w:ascii="Times New Roman" w:eastAsia="Times New Roman" w:hAnsi="Times New Roman" w:cs="Times New Roman"/>
          <w:bCs/>
          <w:sz w:val="22"/>
          <w:szCs w:val="22"/>
        </w:rPr>
        <w:sectPr w:rsidR="00C27255" w:rsidRPr="00C7731D" w:rsidSect="00C27255">
          <w:pgSz w:w="11906" w:h="16838"/>
          <w:pgMar w:top="1134" w:right="851" w:bottom="1134" w:left="1559" w:header="709" w:footer="709" w:gutter="0"/>
          <w:cols w:space="708"/>
          <w:docGrid w:linePitch="360"/>
        </w:sectPr>
      </w:pPr>
      <w:r w:rsidRPr="00C7731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C27255" w:rsidRPr="00C7731D" w:rsidRDefault="00C7731D" w:rsidP="00C27255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C7731D">
        <w:rPr>
          <w:rFonts w:ascii="Times New Roman" w:hAnsi="Times New Roman" w:cs="Times New Roman"/>
          <w:b/>
          <w:color w:val="242424"/>
        </w:rPr>
        <w:lastRenderedPageBreak/>
        <w:t>4</w:t>
      </w:r>
      <w:r w:rsidR="00C27255" w:rsidRPr="00C7731D">
        <w:rPr>
          <w:rFonts w:ascii="Times New Roman" w:hAnsi="Times New Roman" w:cs="Times New Roman"/>
          <w:b/>
          <w:color w:val="242424"/>
        </w:rPr>
        <w:t xml:space="preserve">.Оценка эффективности мероприятий  развития </w:t>
      </w:r>
      <w:r w:rsidR="004336B7">
        <w:rPr>
          <w:rFonts w:ascii="Times New Roman" w:hAnsi="Times New Roman" w:cs="Times New Roman"/>
          <w:b/>
          <w:color w:val="242424"/>
        </w:rPr>
        <w:t>транспортной</w:t>
      </w:r>
      <w:r w:rsidR="00C27255" w:rsidRPr="00C7731D">
        <w:rPr>
          <w:rFonts w:ascii="Times New Roman" w:hAnsi="Times New Roman" w:cs="Times New Roman"/>
          <w:b/>
          <w:color w:val="242424"/>
        </w:rPr>
        <w:t xml:space="preserve"> инфраструктуры</w:t>
      </w:r>
    </w:p>
    <w:p w:rsidR="00C27255" w:rsidRPr="00C7731D" w:rsidRDefault="00C27255" w:rsidP="00C27255">
      <w:pPr>
        <w:shd w:val="clear" w:color="auto" w:fill="FFFFFF"/>
        <w:rPr>
          <w:b/>
          <w:bCs/>
        </w:rPr>
      </w:pPr>
    </w:p>
    <w:p w:rsidR="00C27255" w:rsidRPr="00C7731D" w:rsidRDefault="00C27255" w:rsidP="00C27255">
      <w:pPr>
        <w:pStyle w:val="12"/>
        <w:spacing w:before="0"/>
        <w:rPr>
          <w:rFonts w:cs="Times New Roman"/>
          <w:sz w:val="22"/>
          <w:szCs w:val="22"/>
        </w:rPr>
      </w:pPr>
      <w:r w:rsidRPr="00C7731D">
        <w:rPr>
          <w:rFonts w:cs="Times New Roman"/>
          <w:sz w:val="22"/>
          <w:szCs w:val="22"/>
        </w:rPr>
        <w:t xml:space="preserve"> ПРОГРАММА ИНВЕСТИЦИОННЫХ ПРОЕКТОВ, </w:t>
      </w:r>
    </w:p>
    <w:p w:rsidR="00C27255" w:rsidRPr="00C7731D" w:rsidRDefault="00C27255" w:rsidP="00C27255">
      <w:pPr>
        <w:pStyle w:val="12"/>
        <w:spacing w:before="0"/>
        <w:rPr>
          <w:rFonts w:cs="Times New Roman"/>
          <w:sz w:val="22"/>
          <w:szCs w:val="22"/>
        </w:rPr>
      </w:pPr>
      <w:r w:rsidRPr="00C7731D">
        <w:rPr>
          <w:rFonts w:cs="Times New Roman"/>
          <w:sz w:val="22"/>
          <w:szCs w:val="22"/>
        </w:rPr>
        <w:t>ОБЕСПЕЧИВАЮЩИХ ДОСТИЖЕНИЕ ЦЕЛЕВЫХ ПОКАЗАТЕЛЕЙ</w:t>
      </w:r>
    </w:p>
    <w:p w:rsidR="00C27255" w:rsidRPr="00C7731D" w:rsidRDefault="00C27255" w:rsidP="00C7731D">
      <w:pPr>
        <w:shd w:val="clear" w:color="auto" w:fill="FFFFFF"/>
        <w:jc w:val="right"/>
        <w:rPr>
          <w:b/>
          <w:bCs/>
        </w:rPr>
      </w:pPr>
    </w:p>
    <w:p w:rsidR="00C27255" w:rsidRPr="00C7731D" w:rsidRDefault="00C27255" w:rsidP="00C7731D">
      <w:pPr>
        <w:pStyle w:val="a9"/>
        <w:jc w:val="right"/>
        <w:rPr>
          <w:b w:val="0"/>
          <w:bCs/>
          <w:sz w:val="22"/>
        </w:rPr>
      </w:pPr>
      <w:r w:rsidRPr="00C7731D">
        <w:rPr>
          <w:b w:val="0"/>
          <w:sz w:val="22"/>
        </w:rPr>
        <w:t xml:space="preserve">Таблица </w:t>
      </w:r>
      <w:r w:rsidR="00C7731D">
        <w:rPr>
          <w:b w:val="0"/>
          <w:sz w:val="22"/>
        </w:rPr>
        <w:t>7</w:t>
      </w:r>
      <w:r w:rsidRPr="00C7731D">
        <w:rPr>
          <w:b w:val="0"/>
          <w:sz w:val="22"/>
        </w:rPr>
        <w:t xml:space="preserve"> – </w:t>
      </w:r>
      <w:r w:rsidRPr="00C7731D">
        <w:rPr>
          <w:b w:val="0"/>
          <w:bCs/>
          <w:sz w:val="22"/>
        </w:rPr>
        <w:t xml:space="preserve">Программа инвестиционных проектов </w:t>
      </w:r>
      <w:proofErr w:type="spellStart"/>
      <w:r w:rsidRPr="00C7731D">
        <w:rPr>
          <w:b w:val="0"/>
          <w:bCs/>
          <w:sz w:val="22"/>
        </w:rPr>
        <w:t>улично</w:t>
      </w:r>
      <w:proofErr w:type="spellEnd"/>
      <w:r w:rsidRPr="00C7731D">
        <w:rPr>
          <w:b w:val="0"/>
          <w:bCs/>
          <w:sz w:val="22"/>
        </w:rPr>
        <w:t xml:space="preserve"> – дорожной сети муниципального образования Береинский сельсовет</w:t>
      </w:r>
    </w:p>
    <w:tbl>
      <w:tblPr>
        <w:tblW w:w="15026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40"/>
        <w:gridCol w:w="4138"/>
        <w:gridCol w:w="1843"/>
        <w:gridCol w:w="850"/>
        <w:gridCol w:w="1276"/>
        <w:gridCol w:w="1276"/>
        <w:gridCol w:w="1134"/>
        <w:gridCol w:w="992"/>
        <w:gridCol w:w="709"/>
        <w:gridCol w:w="709"/>
        <w:gridCol w:w="850"/>
        <w:gridCol w:w="709"/>
      </w:tblGrid>
      <w:tr w:rsidR="00C27255" w:rsidRPr="00C7731D" w:rsidTr="00E875C7">
        <w:trPr>
          <w:trHeight w:val="495"/>
          <w:tblHeader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gramStart"/>
            <w:r w:rsidRPr="00C7731D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C7731D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4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Наименование объекта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Цель реализации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Сроки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Общая сметная стоимость, тыс</w:t>
            </w:r>
            <w:proofErr w:type="gramStart"/>
            <w:r w:rsidRPr="00C7731D">
              <w:rPr>
                <w:rFonts w:ascii="Times New Roman" w:eastAsia="Calibri" w:hAnsi="Times New Roman" w:cs="Times New Roman"/>
                <w:b/>
              </w:rPr>
              <w:t>.р</w:t>
            </w:r>
            <w:proofErr w:type="gramEnd"/>
            <w:r w:rsidRPr="00C7731D">
              <w:rPr>
                <w:rFonts w:ascii="Times New Roman" w:eastAsia="Calibri" w:hAnsi="Times New Roman" w:cs="Times New Roman"/>
                <w:b/>
              </w:rPr>
              <w:t>уб.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i/>
                <w:iCs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 xml:space="preserve">Единица измерения 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 xml:space="preserve">Финансовые потребности, </w:t>
            </w:r>
            <w:r w:rsidRPr="00C7731D">
              <w:rPr>
                <w:rFonts w:ascii="Times New Roman" w:eastAsia="Calibri" w:hAnsi="Times New Roman" w:cs="Times New Roman"/>
                <w:b/>
                <w:iCs/>
              </w:rPr>
              <w:t>тыс</w:t>
            </w:r>
            <w:proofErr w:type="gramStart"/>
            <w:r w:rsidRPr="00C7731D">
              <w:rPr>
                <w:rFonts w:ascii="Times New Roman" w:eastAsia="Calibri" w:hAnsi="Times New Roman" w:cs="Times New Roman"/>
                <w:b/>
                <w:iCs/>
              </w:rPr>
              <w:t>.р</w:t>
            </w:r>
            <w:proofErr w:type="gramEnd"/>
            <w:r w:rsidRPr="00C7731D">
              <w:rPr>
                <w:rFonts w:ascii="Times New Roman" w:eastAsia="Calibri" w:hAnsi="Times New Roman" w:cs="Times New Roman"/>
                <w:b/>
                <w:iCs/>
              </w:rPr>
              <w:t>уб.</w:t>
            </w:r>
          </w:p>
        </w:tc>
      </w:tr>
      <w:tr w:rsidR="00C27255" w:rsidRPr="00C7731D" w:rsidTr="00E875C7">
        <w:trPr>
          <w:trHeight w:val="62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начало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окончание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3574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hAnsi="Times New Roman" w:cs="Times New Roman"/>
                <w:b/>
              </w:rPr>
              <w:t>на весь период 201</w:t>
            </w:r>
            <w:r w:rsidR="003574C7" w:rsidRPr="00C7731D">
              <w:rPr>
                <w:rFonts w:ascii="Times New Roman" w:hAnsi="Times New Roman" w:cs="Times New Roman"/>
                <w:b/>
              </w:rPr>
              <w:t>7</w:t>
            </w:r>
            <w:r w:rsidRPr="00C7731D">
              <w:rPr>
                <w:rFonts w:ascii="Times New Roman" w:hAnsi="Times New Roman" w:cs="Times New Roman"/>
                <w:b/>
              </w:rPr>
              <w:t>-2020</w:t>
            </w:r>
            <w:r w:rsidRPr="00C7731D">
              <w:rPr>
                <w:rFonts w:ascii="Times New Roman" w:eastAsia="Calibri" w:hAnsi="Times New Roman" w:cs="Times New Roman"/>
                <w:b/>
              </w:rPr>
              <w:t xml:space="preserve"> гг.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C7731D">
              <w:rPr>
                <w:rFonts w:ascii="Times New Roman" w:hAnsi="Times New Roman" w:cs="Times New Roman"/>
                <w:b/>
              </w:rPr>
              <w:t>по годам</w:t>
            </w:r>
          </w:p>
        </w:tc>
      </w:tr>
      <w:tr w:rsidR="00C27255" w:rsidRPr="00C7731D" w:rsidTr="00E875C7">
        <w:trPr>
          <w:trHeight w:val="61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hAnsi="Times New Roman" w:cs="Times New Roman"/>
                <w:b/>
              </w:rPr>
              <w:t>2020</w:t>
            </w:r>
          </w:p>
        </w:tc>
      </w:tr>
      <w:tr w:rsidR="00C27255" w:rsidRPr="00C7731D" w:rsidTr="00E875C7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13</w:t>
            </w:r>
          </w:p>
        </w:tc>
      </w:tr>
      <w:tr w:rsidR="00C27255" w:rsidRPr="00C7731D" w:rsidTr="00E875C7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  <w:color w:val="FF0000"/>
              </w:rPr>
            </w:pPr>
            <w:r w:rsidRPr="00C7731D">
              <w:rPr>
                <w:rFonts w:ascii="Times New Roman" w:eastAsia="Calibri" w:hAnsi="Times New Roman" w:cs="Times New Roman"/>
              </w:rPr>
              <w:t xml:space="preserve">обеспечение сохранности автомобильных дорог местного значения путем выполнения эксплуатационных и ремонтных мероприятий; - капитальный, текущий  ремонт улиц и дорог местного значения;   устройство пешеходных тротуаров,   содержание  дорог, с регулярным </w:t>
            </w:r>
            <w:proofErr w:type="spellStart"/>
            <w:r w:rsidRPr="00C7731D">
              <w:rPr>
                <w:rFonts w:ascii="Times New Roman" w:eastAsia="Calibri" w:hAnsi="Times New Roman" w:cs="Times New Roman"/>
              </w:rPr>
              <w:t>грейдерованием</w:t>
            </w:r>
            <w:proofErr w:type="spellEnd"/>
            <w:r w:rsidRPr="00C7731D">
              <w:rPr>
                <w:rFonts w:ascii="Times New Roman" w:eastAsia="Calibri" w:hAnsi="Times New Roman" w:cs="Times New Roman"/>
              </w:rPr>
              <w:t>, ямочным     ремонтом, установка дорожных знаков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Повышение  качества уличн</w:t>
            </w:r>
            <w:proofErr w:type="gramStart"/>
            <w:r w:rsidRPr="00C7731D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C7731D">
              <w:rPr>
                <w:rFonts w:ascii="Times New Roman" w:eastAsia="Calibri" w:hAnsi="Times New Roman" w:cs="Times New Roman"/>
              </w:rPr>
              <w:t xml:space="preserve"> дорожной сети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201</w:t>
            </w:r>
            <w:r w:rsidRPr="00C773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20</w:t>
            </w:r>
            <w:r w:rsidRPr="00C7731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830,00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hAnsi="Times New Roman" w:cs="Times New Roman"/>
              </w:rPr>
              <w:t>8,3</w:t>
            </w:r>
            <w:r w:rsidRPr="00C7731D">
              <w:rPr>
                <w:rFonts w:ascii="Times New Roman" w:eastAsia="Calibri" w:hAnsi="Times New Roman" w:cs="Times New Roman"/>
              </w:rPr>
              <w:t xml:space="preserve"> км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830,0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210,0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210,0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210,0</w:t>
            </w:r>
          </w:p>
        </w:tc>
      </w:tr>
      <w:tr w:rsidR="00C27255" w:rsidRPr="00C7731D" w:rsidTr="00E875C7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 xml:space="preserve">Уличное освещение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 xml:space="preserve">Безопасность движения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201</w:t>
            </w:r>
            <w:r w:rsidRPr="00C773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20</w:t>
            </w:r>
            <w:r w:rsidRPr="00C7731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hAnsi="Times New Roman" w:cs="Times New Roman"/>
              </w:rPr>
              <w:t>10</w:t>
            </w:r>
            <w:r w:rsidRPr="00C7731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C7731D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hAnsi="Times New Roman" w:cs="Times New Roman"/>
              </w:rPr>
              <w:t>200</w:t>
            </w:r>
            <w:r w:rsidRPr="00C7731D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hAnsi="Times New Roman" w:cs="Times New Roman"/>
              </w:rPr>
              <w:t>50,</w:t>
            </w:r>
            <w:r w:rsidRPr="00C7731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hAnsi="Times New Roman" w:cs="Times New Roman"/>
              </w:rPr>
              <w:t>50</w:t>
            </w:r>
            <w:r w:rsidRPr="00C7731D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hAnsi="Times New Roman" w:cs="Times New Roman"/>
              </w:rPr>
              <w:t>50</w:t>
            </w:r>
            <w:r w:rsidRPr="00C7731D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hAnsi="Times New Roman" w:cs="Times New Roman"/>
              </w:rPr>
              <w:t>50</w:t>
            </w:r>
            <w:r w:rsidRPr="00C7731D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6A6F2E" w:rsidRPr="00C7731D" w:rsidTr="00E875C7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F2E" w:rsidRPr="006A6F2E" w:rsidRDefault="006A6F2E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F2E" w:rsidRPr="006A6F2E" w:rsidRDefault="006A6F2E" w:rsidP="00E875C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  <w:r w:rsidRPr="006A6F2E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F2E" w:rsidRPr="00C7731D" w:rsidRDefault="006A6F2E" w:rsidP="00E875C7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F2E" w:rsidRPr="00C7731D" w:rsidRDefault="006A6F2E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F2E" w:rsidRPr="00C7731D" w:rsidRDefault="006A6F2E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F2E" w:rsidRPr="00C7731D" w:rsidRDefault="006A6F2E" w:rsidP="00E875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F2E" w:rsidRPr="00C7731D" w:rsidRDefault="006A6F2E" w:rsidP="00E875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F2E" w:rsidRPr="006A6F2E" w:rsidRDefault="006A6F2E" w:rsidP="00E875C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A6F2E">
              <w:rPr>
                <w:rFonts w:ascii="Times New Roman" w:hAnsi="Times New Roman" w:cs="Times New Roman"/>
                <w:b/>
              </w:rPr>
              <w:t>1030,0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F2E" w:rsidRPr="006A6F2E" w:rsidRDefault="006A6F2E" w:rsidP="00E875C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A6F2E">
              <w:rPr>
                <w:rFonts w:ascii="Times New Roman" w:hAnsi="Times New Roman" w:cs="Times New Roman"/>
                <w:b/>
              </w:rPr>
              <w:t>260,0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F2E" w:rsidRPr="006A6F2E" w:rsidRDefault="006A6F2E" w:rsidP="00E875C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A6F2E">
              <w:rPr>
                <w:rFonts w:ascii="Times New Roman" w:hAnsi="Times New Roman" w:cs="Times New Roman"/>
                <w:b/>
              </w:rPr>
              <w:t>260,0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F2E" w:rsidRPr="006A6F2E" w:rsidRDefault="006A6F2E" w:rsidP="00E875C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A6F2E">
              <w:rPr>
                <w:rFonts w:ascii="Times New Roman" w:hAnsi="Times New Roman" w:cs="Times New Roman"/>
                <w:b/>
              </w:rPr>
              <w:t>250,0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6F2E" w:rsidRPr="006A6F2E" w:rsidRDefault="006A6F2E" w:rsidP="00E875C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A6F2E">
              <w:rPr>
                <w:rFonts w:ascii="Times New Roman" w:hAnsi="Times New Roman" w:cs="Times New Roman"/>
                <w:b/>
              </w:rPr>
              <w:t>260,0</w:t>
            </w:r>
          </w:p>
        </w:tc>
      </w:tr>
    </w:tbl>
    <w:p w:rsidR="00BA1219" w:rsidRDefault="00BA1219" w:rsidP="00C27255">
      <w:pPr>
        <w:pStyle w:val="a9"/>
        <w:rPr>
          <w:b w:val="0"/>
          <w:bCs/>
        </w:rPr>
        <w:sectPr w:rsidR="00BA1219" w:rsidSect="00C27255">
          <w:pgSz w:w="16838" w:h="11906" w:orient="landscape"/>
          <w:pgMar w:top="1135" w:right="1134" w:bottom="851" w:left="1134" w:header="708" w:footer="708" w:gutter="0"/>
          <w:cols w:space="708"/>
          <w:docGrid w:linePitch="360"/>
        </w:sectPr>
      </w:pPr>
    </w:p>
    <w:p w:rsidR="00BA1219" w:rsidRPr="00C7731D" w:rsidRDefault="00C7731D" w:rsidP="00C7731D">
      <w:pPr>
        <w:widowControl w:val="0"/>
        <w:shd w:val="clear" w:color="auto" w:fill="FFFFFF"/>
        <w:tabs>
          <w:tab w:val="left" w:pos="1080"/>
        </w:tabs>
        <w:suppressAutoHyphens/>
        <w:autoSpaceDE w:val="0"/>
        <w:spacing w:before="0" w:beforeAutospacing="0" w:after="0" w:afterAutospacing="0"/>
        <w:jc w:val="left"/>
        <w:rPr>
          <w:rFonts w:ascii="Times New Roman" w:hAnsi="Times New Roman" w:cs="Times New Roman"/>
          <w:b/>
          <w:bCs/>
        </w:rPr>
      </w:pPr>
      <w:r w:rsidRPr="00C7731D">
        <w:rPr>
          <w:rFonts w:ascii="Times New Roman" w:hAnsi="Times New Roman" w:cs="Times New Roman"/>
          <w:b/>
          <w:bCs/>
        </w:rPr>
        <w:lastRenderedPageBreak/>
        <w:t xml:space="preserve">         4</w:t>
      </w:r>
      <w:r w:rsidR="00EC4B84" w:rsidRPr="00C7731D">
        <w:rPr>
          <w:rFonts w:ascii="Times New Roman" w:hAnsi="Times New Roman" w:cs="Times New Roman"/>
          <w:b/>
          <w:bCs/>
        </w:rPr>
        <w:t>.1.</w:t>
      </w:r>
      <w:r w:rsidR="00BA1219" w:rsidRPr="00C7731D">
        <w:rPr>
          <w:rFonts w:ascii="Times New Roman" w:hAnsi="Times New Roman" w:cs="Times New Roman"/>
          <w:b/>
          <w:bCs/>
        </w:rPr>
        <w:t>Структура инвестиций.</w:t>
      </w:r>
    </w:p>
    <w:p w:rsidR="00BA1219" w:rsidRPr="00C7731D" w:rsidRDefault="00BA1219" w:rsidP="00BA1219">
      <w:pPr>
        <w:shd w:val="clear" w:color="auto" w:fill="FFFFFF"/>
        <w:spacing w:line="274" w:lineRule="exact"/>
        <w:ind w:right="-52" w:firstLine="540"/>
        <w:rPr>
          <w:rFonts w:ascii="Times New Roman" w:hAnsi="Times New Roman" w:cs="Times New Roman"/>
        </w:rPr>
      </w:pPr>
      <w:r w:rsidRPr="00C7731D">
        <w:rPr>
          <w:rFonts w:ascii="Times New Roman" w:hAnsi="Times New Roman" w:cs="Times New Roman"/>
          <w:spacing w:val="-1"/>
        </w:rPr>
        <w:t>Общий объём средств, необходимый на первоочередные мероприя</w:t>
      </w:r>
      <w:r w:rsidRPr="00C7731D">
        <w:rPr>
          <w:rFonts w:ascii="Times New Roman" w:hAnsi="Times New Roman" w:cs="Times New Roman"/>
          <w:spacing w:val="-1"/>
        </w:rPr>
        <w:softHyphen/>
      </w:r>
      <w:r w:rsidRPr="00C7731D">
        <w:rPr>
          <w:rFonts w:ascii="Times New Roman" w:hAnsi="Times New Roman" w:cs="Times New Roman"/>
        </w:rPr>
        <w:t xml:space="preserve">тия по модернизации объектов </w:t>
      </w:r>
      <w:proofErr w:type="spellStart"/>
      <w:r w:rsidRPr="00C7731D">
        <w:rPr>
          <w:rFonts w:ascii="Times New Roman" w:hAnsi="Times New Roman" w:cs="Times New Roman"/>
        </w:rPr>
        <w:t>улично</w:t>
      </w:r>
      <w:proofErr w:type="spellEnd"/>
      <w:r w:rsidRPr="00C7731D">
        <w:rPr>
          <w:rFonts w:ascii="Times New Roman" w:hAnsi="Times New Roman" w:cs="Times New Roman"/>
        </w:rPr>
        <w:t xml:space="preserve"> – дорожной сети  </w:t>
      </w:r>
      <w:r w:rsidR="004336B7">
        <w:rPr>
          <w:rFonts w:ascii="Times New Roman" w:hAnsi="Times New Roman" w:cs="Times New Roman"/>
        </w:rPr>
        <w:t>муниципального образования Береинский сельсовет</w:t>
      </w:r>
      <w:r w:rsidRPr="00C7731D">
        <w:rPr>
          <w:rFonts w:ascii="Times New Roman" w:hAnsi="Times New Roman" w:cs="Times New Roman"/>
        </w:rPr>
        <w:t xml:space="preserve"> на 2017 - 2020 годы, составляет 1030,0 тыс. рублей. Из них наибольшая доля требуется на ремонт  автомобильных дорог</w:t>
      </w:r>
      <w:r w:rsidR="004336B7">
        <w:rPr>
          <w:rFonts w:ascii="Times New Roman" w:hAnsi="Times New Roman" w:cs="Times New Roman"/>
        </w:rPr>
        <w:t xml:space="preserve"> (таблица 7).</w:t>
      </w:r>
    </w:p>
    <w:p w:rsidR="00BA1219" w:rsidRPr="00C7731D" w:rsidRDefault="00BA1219" w:rsidP="00BA1219">
      <w:pPr>
        <w:shd w:val="clear" w:color="auto" w:fill="FFFFFF"/>
        <w:spacing w:before="0" w:beforeAutospacing="0" w:after="0" w:afterAutospacing="0" w:line="274" w:lineRule="exact"/>
        <w:ind w:right="-52" w:firstLine="540"/>
        <w:rPr>
          <w:rFonts w:ascii="Times New Roman" w:hAnsi="Times New Roman" w:cs="Times New Roman"/>
        </w:rPr>
      </w:pPr>
      <w:r w:rsidRPr="00C7731D">
        <w:rPr>
          <w:rFonts w:ascii="Times New Roman" w:hAnsi="Times New Roman" w:cs="Times New Roman"/>
        </w:rPr>
        <w:t>Распределение планового объёма инвестиций по транспортной инфраструктуре с учётом реализуемых и планируемых к реализации проектов развития уличн</w:t>
      </w:r>
      <w:proofErr w:type="gramStart"/>
      <w:r w:rsidRPr="00C7731D">
        <w:rPr>
          <w:rFonts w:ascii="Times New Roman" w:hAnsi="Times New Roman" w:cs="Times New Roman"/>
        </w:rPr>
        <w:t>о-</w:t>
      </w:r>
      <w:proofErr w:type="gramEnd"/>
      <w:r w:rsidRPr="00C7731D">
        <w:rPr>
          <w:rFonts w:ascii="Times New Roman" w:hAnsi="Times New Roman" w:cs="Times New Roman"/>
        </w:rPr>
        <w:t xml:space="preserve"> дорожной сети, а также их приоритетности потребности в финансовых вложениях распределены на 2017 – 2020 годы. Полученные результаты (в ценах 2016 года) приведены в таб.</w:t>
      </w:r>
      <w:r w:rsidR="004336B7">
        <w:rPr>
          <w:rFonts w:ascii="Times New Roman" w:hAnsi="Times New Roman" w:cs="Times New Roman"/>
        </w:rPr>
        <w:t>8</w:t>
      </w:r>
    </w:p>
    <w:p w:rsidR="00BA1219" w:rsidRPr="00C7731D" w:rsidRDefault="00BA1219" w:rsidP="00BA1219">
      <w:pPr>
        <w:shd w:val="clear" w:color="auto" w:fill="FFFFFF"/>
        <w:spacing w:before="0" w:beforeAutospacing="0" w:after="0" w:afterAutospacing="0" w:line="274" w:lineRule="exact"/>
        <w:rPr>
          <w:rFonts w:ascii="Times New Roman" w:hAnsi="Times New Roman" w:cs="Times New Roman"/>
          <w:b/>
          <w:color w:val="000000"/>
          <w:spacing w:val="-1"/>
        </w:rPr>
      </w:pPr>
    </w:p>
    <w:p w:rsidR="004336B7" w:rsidRPr="004336B7" w:rsidRDefault="00BA1219" w:rsidP="004336B7">
      <w:pPr>
        <w:shd w:val="clear" w:color="auto" w:fill="FFFFFF"/>
        <w:spacing w:before="0" w:beforeAutospacing="0" w:after="0" w:afterAutospacing="0" w:line="274" w:lineRule="exact"/>
        <w:ind w:firstLine="540"/>
        <w:jc w:val="right"/>
        <w:rPr>
          <w:rFonts w:ascii="Times New Roman" w:hAnsi="Times New Roman" w:cs="Times New Roman"/>
          <w:color w:val="000000"/>
          <w:spacing w:val="-1"/>
        </w:rPr>
      </w:pPr>
      <w:r w:rsidRPr="004336B7">
        <w:rPr>
          <w:rFonts w:ascii="Times New Roman" w:hAnsi="Times New Roman" w:cs="Times New Roman"/>
          <w:color w:val="000000"/>
          <w:spacing w:val="-1"/>
        </w:rPr>
        <w:t xml:space="preserve">Таблица </w:t>
      </w:r>
      <w:r w:rsidR="004336B7">
        <w:rPr>
          <w:rFonts w:ascii="Times New Roman" w:hAnsi="Times New Roman" w:cs="Times New Roman"/>
          <w:color w:val="000000"/>
          <w:spacing w:val="-1"/>
        </w:rPr>
        <w:t>8</w:t>
      </w:r>
      <w:r w:rsidRPr="004336B7">
        <w:rPr>
          <w:rFonts w:ascii="Times New Roman" w:hAnsi="Times New Roman" w:cs="Times New Roman"/>
          <w:color w:val="000000"/>
          <w:spacing w:val="-1"/>
        </w:rPr>
        <w:t xml:space="preserve">. </w:t>
      </w:r>
    </w:p>
    <w:p w:rsidR="00BA1219" w:rsidRPr="004336B7" w:rsidRDefault="00BA1219" w:rsidP="00BA1219">
      <w:pPr>
        <w:shd w:val="clear" w:color="auto" w:fill="FFFFFF"/>
        <w:spacing w:before="0" w:beforeAutospacing="0" w:after="0" w:afterAutospacing="0" w:line="274" w:lineRule="exact"/>
        <w:ind w:firstLine="540"/>
        <w:rPr>
          <w:rFonts w:ascii="Times New Roman" w:hAnsi="Times New Roman" w:cs="Times New Roman"/>
          <w:color w:val="000000"/>
        </w:rPr>
      </w:pPr>
      <w:r w:rsidRPr="004336B7">
        <w:rPr>
          <w:rFonts w:ascii="Times New Roman" w:hAnsi="Times New Roman" w:cs="Times New Roman"/>
          <w:color w:val="000000"/>
          <w:spacing w:val="-1"/>
        </w:rPr>
        <w:t xml:space="preserve">Распределение объёма инвестиций на период </w:t>
      </w:r>
      <w:proofErr w:type="gramStart"/>
      <w:r w:rsidRPr="004336B7">
        <w:rPr>
          <w:rFonts w:ascii="Times New Roman" w:hAnsi="Times New Roman" w:cs="Times New Roman"/>
          <w:color w:val="000000"/>
          <w:spacing w:val="-1"/>
        </w:rPr>
        <w:t xml:space="preserve">реализации программы </w:t>
      </w:r>
      <w:r w:rsidRPr="004336B7">
        <w:rPr>
          <w:rFonts w:ascii="Times New Roman" w:hAnsi="Times New Roman" w:cs="Times New Roman"/>
          <w:sz w:val="24"/>
          <w:szCs w:val="24"/>
        </w:rPr>
        <w:t>комплексного развития транспортной инфраструктуры муниципального образования</w:t>
      </w:r>
      <w:proofErr w:type="gramEnd"/>
      <w:r w:rsidRPr="004336B7">
        <w:rPr>
          <w:rFonts w:ascii="Times New Roman" w:hAnsi="Times New Roman" w:cs="Times New Roman"/>
          <w:sz w:val="24"/>
          <w:szCs w:val="24"/>
        </w:rPr>
        <w:t xml:space="preserve"> Береинский сельсовет</w:t>
      </w:r>
      <w:r w:rsidRPr="004336B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336B7">
        <w:rPr>
          <w:rFonts w:ascii="Times New Roman" w:hAnsi="Times New Roman" w:cs="Times New Roman"/>
          <w:color w:val="000000"/>
        </w:rPr>
        <w:t xml:space="preserve"> тыс. руб.</w:t>
      </w:r>
    </w:p>
    <w:p w:rsidR="003574C7" w:rsidRPr="00BA1219" w:rsidRDefault="003574C7" w:rsidP="00BA1219">
      <w:pPr>
        <w:shd w:val="clear" w:color="auto" w:fill="FFFFFF"/>
        <w:spacing w:before="0" w:beforeAutospacing="0" w:after="0" w:afterAutospacing="0" w:line="274" w:lineRule="exact"/>
        <w:ind w:firstLine="540"/>
        <w:rPr>
          <w:rFonts w:ascii="Times New Roman" w:hAnsi="Times New Roman" w:cs="Times New Roman"/>
          <w:b/>
          <w:color w:val="000000"/>
        </w:rPr>
      </w:pPr>
    </w:p>
    <w:tbl>
      <w:tblPr>
        <w:tblW w:w="1014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6"/>
        <w:gridCol w:w="2501"/>
        <w:gridCol w:w="1701"/>
        <w:gridCol w:w="1134"/>
        <w:gridCol w:w="1418"/>
        <w:gridCol w:w="1559"/>
        <w:gridCol w:w="1357"/>
      </w:tblGrid>
      <w:tr w:rsidR="00BA1219" w:rsidRPr="004336B7" w:rsidTr="003574C7">
        <w:trPr>
          <w:trHeight w:hRule="exact" w:val="525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E875C7">
            <w:pPr>
              <w:shd w:val="clear" w:color="auto" w:fill="FFFFFF"/>
              <w:snapToGrid w:val="0"/>
              <w:ind w:left="34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4336B7">
              <w:rPr>
                <w:rFonts w:ascii="Times New Roman" w:eastAsia="Arial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E875C7">
            <w:pPr>
              <w:shd w:val="clear" w:color="auto" w:fill="FFFFFF"/>
              <w:snapToGrid w:val="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36B7">
              <w:rPr>
                <w:rFonts w:ascii="Times New Roman" w:hAnsi="Times New Roman" w:cs="Times New Roman"/>
                <w:b/>
                <w:color w:val="000000"/>
              </w:rPr>
              <w:t>Виды услуг</w:t>
            </w:r>
          </w:p>
        </w:tc>
        <w:tc>
          <w:tcPr>
            <w:tcW w:w="71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BA1219">
            <w:pPr>
              <w:shd w:val="clear" w:color="auto" w:fill="FFFFFF"/>
              <w:snapToGrid w:val="0"/>
              <w:ind w:left="202" w:right="-47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36B7">
              <w:rPr>
                <w:rFonts w:ascii="Times New Roman" w:hAnsi="Times New Roman" w:cs="Times New Roman"/>
                <w:b/>
                <w:color w:val="000000"/>
              </w:rPr>
              <w:t xml:space="preserve">Инвестиции </w:t>
            </w:r>
            <w:proofErr w:type="gramStart"/>
            <w:r w:rsidRPr="004336B7">
              <w:rPr>
                <w:rFonts w:ascii="Times New Roman" w:hAnsi="Times New Roman" w:cs="Times New Roman"/>
                <w:b/>
                <w:color w:val="000000"/>
              </w:rPr>
              <w:t>на</w:t>
            </w:r>
            <w:proofErr w:type="gramEnd"/>
            <w:r w:rsidRPr="004336B7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</w:tc>
      </w:tr>
      <w:tr w:rsidR="00BA1219" w:rsidRPr="004336B7" w:rsidTr="003574C7">
        <w:trPr>
          <w:trHeight w:hRule="exact" w:val="348"/>
        </w:trPr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E875C7">
            <w:pPr>
              <w:shd w:val="clear" w:color="auto" w:fill="FFFFFF"/>
              <w:snapToGrid w:val="0"/>
              <w:ind w:left="34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</w:p>
        </w:tc>
        <w:tc>
          <w:tcPr>
            <w:tcW w:w="25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E875C7">
            <w:pPr>
              <w:shd w:val="clear" w:color="auto" w:fill="FFFFFF"/>
              <w:snapToGrid w:val="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36B7">
              <w:rPr>
                <w:rFonts w:ascii="Times New Roman" w:hAnsi="Times New Roman" w:cs="Times New Roman"/>
                <w:b/>
                <w:color w:val="00000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E875C7">
            <w:pPr>
              <w:shd w:val="clear" w:color="auto" w:fill="FFFFFF"/>
              <w:snapToGrid w:val="0"/>
              <w:ind w:left="-4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36B7">
              <w:rPr>
                <w:rFonts w:ascii="Times New Roman" w:hAnsi="Times New Roman" w:cs="Times New Roman"/>
                <w:b/>
                <w:color w:val="00000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36B7">
              <w:rPr>
                <w:rFonts w:ascii="Times New Roman" w:hAnsi="Times New Roman" w:cs="Times New Roman"/>
                <w:b/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36B7">
              <w:rPr>
                <w:rFonts w:ascii="Times New Roman" w:hAnsi="Times New Roman" w:cs="Times New Roman"/>
                <w:b/>
                <w:color w:val="000000"/>
              </w:rPr>
              <w:t>2020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E875C7">
            <w:pPr>
              <w:shd w:val="clear" w:color="auto" w:fill="FFFFFF"/>
              <w:snapToGrid w:val="0"/>
              <w:ind w:left="202" w:right="-47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36B7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</w:p>
        </w:tc>
      </w:tr>
      <w:tr w:rsidR="003574C7" w:rsidRPr="004336B7" w:rsidTr="003574C7">
        <w:trPr>
          <w:trHeight w:hRule="exact" w:val="293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74C7" w:rsidRPr="004336B7" w:rsidRDefault="003574C7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36B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74C7" w:rsidRPr="004336B7" w:rsidRDefault="003574C7" w:rsidP="00E875C7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4336B7">
              <w:rPr>
                <w:rFonts w:ascii="Times New Roman" w:hAnsi="Times New Roman" w:cs="Times New Roman"/>
                <w:color w:val="000000"/>
              </w:rPr>
              <w:t>Ремонт дорог</w:t>
            </w:r>
          </w:p>
          <w:p w:rsidR="003574C7" w:rsidRPr="004336B7" w:rsidRDefault="003574C7" w:rsidP="00E875C7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3574C7" w:rsidRPr="004336B7" w:rsidRDefault="003574C7" w:rsidP="00E875C7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3574C7" w:rsidRPr="004336B7" w:rsidRDefault="003574C7" w:rsidP="00E875C7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336B7">
              <w:rPr>
                <w:rFonts w:ascii="Times New Roman" w:hAnsi="Times New Roman" w:cs="Times New Roman"/>
                <w:color w:val="000000"/>
              </w:rPr>
              <w:t>сетидорожной</w:t>
            </w:r>
            <w:proofErr w:type="spellEnd"/>
            <w:r w:rsidRPr="004336B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74C7" w:rsidRPr="004336B7" w:rsidRDefault="003574C7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4336B7">
              <w:rPr>
                <w:rFonts w:ascii="Times New Roman" w:eastAsia="Calibri" w:hAnsi="Times New Roman" w:cs="Times New Roman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74C7" w:rsidRPr="004336B7" w:rsidRDefault="003574C7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4336B7">
              <w:rPr>
                <w:rFonts w:ascii="Times New Roman" w:eastAsia="Calibri" w:hAnsi="Times New Roman" w:cs="Times New Roman"/>
              </w:rPr>
              <w:t>210,0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74C7" w:rsidRPr="004336B7" w:rsidRDefault="003574C7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4336B7">
              <w:rPr>
                <w:rFonts w:ascii="Times New Roman" w:eastAsia="Calibri" w:hAnsi="Times New Roman" w:cs="Times New Roman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74C7" w:rsidRPr="004336B7" w:rsidRDefault="003574C7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4336B7">
              <w:rPr>
                <w:rFonts w:ascii="Times New Roman" w:eastAsia="Calibri" w:hAnsi="Times New Roman" w:cs="Times New Roman"/>
              </w:rPr>
              <w:t>210,0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74C7" w:rsidRPr="004336B7" w:rsidRDefault="003574C7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36B7">
              <w:rPr>
                <w:rFonts w:ascii="Times New Roman" w:hAnsi="Times New Roman" w:cs="Times New Roman"/>
                <w:color w:val="000000"/>
              </w:rPr>
              <w:t>830,0</w:t>
            </w:r>
          </w:p>
        </w:tc>
      </w:tr>
      <w:tr w:rsidR="003574C7" w:rsidRPr="004336B7" w:rsidTr="003574C7">
        <w:trPr>
          <w:trHeight w:hRule="exact" w:val="28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74C7" w:rsidRPr="004336B7" w:rsidRDefault="003574C7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36B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74C7" w:rsidRPr="004336B7" w:rsidRDefault="003574C7" w:rsidP="00E875C7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4336B7">
              <w:rPr>
                <w:rFonts w:ascii="Times New Roman" w:hAnsi="Times New Roman" w:cs="Times New Roman"/>
                <w:color w:val="000000"/>
              </w:rPr>
              <w:t xml:space="preserve">Освещение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74C7" w:rsidRPr="004336B7" w:rsidRDefault="003574C7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4336B7">
              <w:rPr>
                <w:rFonts w:ascii="Times New Roman" w:hAnsi="Times New Roman" w:cs="Times New Roman"/>
              </w:rPr>
              <w:t>50,</w:t>
            </w:r>
            <w:r w:rsidRPr="004336B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74C7" w:rsidRPr="004336B7" w:rsidRDefault="003574C7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4336B7">
              <w:rPr>
                <w:rFonts w:ascii="Times New Roman" w:hAnsi="Times New Roman" w:cs="Times New Roman"/>
              </w:rPr>
              <w:t>50</w:t>
            </w:r>
            <w:r w:rsidRPr="004336B7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74C7" w:rsidRPr="004336B7" w:rsidRDefault="003574C7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4336B7">
              <w:rPr>
                <w:rFonts w:ascii="Times New Roman" w:hAnsi="Times New Roman" w:cs="Times New Roman"/>
              </w:rPr>
              <w:t>50</w:t>
            </w:r>
            <w:r w:rsidRPr="004336B7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74C7" w:rsidRPr="004336B7" w:rsidRDefault="003574C7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4336B7">
              <w:rPr>
                <w:rFonts w:ascii="Times New Roman" w:hAnsi="Times New Roman" w:cs="Times New Roman"/>
              </w:rPr>
              <w:t>50</w:t>
            </w:r>
            <w:r w:rsidRPr="004336B7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74C7" w:rsidRPr="004336B7" w:rsidRDefault="003574C7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36B7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</w:tr>
      <w:tr w:rsidR="006A6F2E" w:rsidRPr="004336B7" w:rsidTr="003574C7">
        <w:trPr>
          <w:trHeight w:hRule="exact" w:val="28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6F2E" w:rsidRPr="004336B7" w:rsidRDefault="006A6F2E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6F2E" w:rsidRPr="006A6F2E" w:rsidRDefault="006A6F2E" w:rsidP="00E875C7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  <w:r w:rsidRPr="006A6F2E">
              <w:rPr>
                <w:rFonts w:ascii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6F2E" w:rsidRPr="006A6F2E" w:rsidRDefault="006A6F2E" w:rsidP="00E875C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A6F2E">
              <w:rPr>
                <w:rFonts w:ascii="Times New Roman" w:hAnsi="Times New Roman" w:cs="Times New Roman"/>
                <w:b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6F2E" w:rsidRPr="006A6F2E" w:rsidRDefault="006A6F2E" w:rsidP="00E875C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A6F2E">
              <w:rPr>
                <w:rFonts w:ascii="Times New Roman" w:hAnsi="Times New Roman" w:cs="Times New Roman"/>
                <w:b/>
              </w:rPr>
              <w:t>260,0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6F2E" w:rsidRPr="006A6F2E" w:rsidRDefault="006A6F2E" w:rsidP="00E875C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A6F2E">
              <w:rPr>
                <w:rFonts w:ascii="Times New Roman" w:hAnsi="Times New Roman" w:cs="Times New Roman"/>
                <w:b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6F2E" w:rsidRPr="006A6F2E" w:rsidRDefault="006A6F2E" w:rsidP="00E875C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A6F2E">
              <w:rPr>
                <w:rFonts w:ascii="Times New Roman" w:hAnsi="Times New Roman" w:cs="Times New Roman"/>
                <w:b/>
              </w:rPr>
              <w:t>260,0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6F2E" w:rsidRPr="006A6F2E" w:rsidRDefault="006A6F2E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6F2E">
              <w:rPr>
                <w:rFonts w:ascii="Times New Roman" w:hAnsi="Times New Roman" w:cs="Times New Roman"/>
                <w:b/>
                <w:color w:val="000000"/>
              </w:rPr>
              <w:t>1030,0</w:t>
            </w:r>
          </w:p>
        </w:tc>
      </w:tr>
    </w:tbl>
    <w:p w:rsidR="00BA1219" w:rsidRPr="004336B7" w:rsidRDefault="00BA1219" w:rsidP="00BA1219">
      <w:pPr>
        <w:shd w:val="clear" w:color="auto" w:fill="FFFFFF"/>
        <w:ind w:right="-52" w:firstLine="540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 xml:space="preserve">В результате анализа </w:t>
      </w:r>
      <w:r w:rsidRPr="004336B7">
        <w:rPr>
          <w:rFonts w:ascii="Times New Roman" w:hAnsi="Times New Roman" w:cs="Times New Roman"/>
          <w:bCs/>
        </w:rPr>
        <w:t>состояния   уличн</w:t>
      </w:r>
      <w:proofErr w:type="gramStart"/>
      <w:r w:rsidRPr="004336B7">
        <w:rPr>
          <w:rFonts w:ascii="Times New Roman" w:hAnsi="Times New Roman" w:cs="Times New Roman"/>
          <w:bCs/>
        </w:rPr>
        <w:t>о-</w:t>
      </w:r>
      <w:proofErr w:type="gramEnd"/>
      <w:r w:rsidRPr="004336B7">
        <w:rPr>
          <w:rFonts w:ascii="Times New Roman" w:hAnsi="Times New Roman" w:cs="Times New Roman"/>
          <w:bCs/>
        </w:rPr>
        <w:t xml:space="preserve"> дорожной сети  </w:t>
      </w:r>
      <w:r w:rsidR="003574C7" w:rsidRPr="004336B7">
        <w:rPr>
          <w:rFonts w:ascii="Times New Roman" w:hAnsi="Times New Roman" w:cs="Times New Roman"/>
          <w:bCs/>
        </w:rPr>
        <w:t>муниципального образования Береинский сельсовет</w:t>
      </w:r>
      <w:r w:rsidRPr="004336B7">
        <w:rPr>
          <w:rFonts w:ascii="Times New Roman" w:hAnsi="Times New Roman" w:cs="Times New Roman"/>
        </w:rPr>
        <w:t xml:space="preserve"> показано, что экономика поселе</w:t>
      </w:r>
      <w:r w:rsidRPr="004336B7">
        <w:rPr>
          <w:rFonts w:ascii="Times New Roman" w:hAnsi="Times New Roman" w:cs="Times New Roman"/>
        </w:rPr>
        <w:softHyphen/>
        <w:t>ния является малопривлекательной для частных инвестиций</w:t>
      </w:r>
      <w:r w:rsidRPr="004336B7">
        <w:rPr>
          <w:rFonts w:ascii="Times New Roman" w:hAnsi="Times New Roman" w:cs="Times New Roman"/>
          <w:spacing w:val="-1"/>
        </w:rPr>
        <w:t>.</w:t>
      </w:r>
      <w:r w:rsidRPr="004336B7">
        <w:rPr>
          <w:rFonts w:ascii="Times New Roman" w:hAnsi="Times New Roman" w:cs="Times New Roman"/>
        </w:rPr>
        <w:t xml:space="preserve"> Причинами тому служат </w:t>
      </w:r>
      <w:r w:rsidRPr="004336B7">
        <w:rPr>
          <w:rFonts w:ascii="Times New Roman" w:hAnsi="Times New Roman" w:cs="Times New Roman"/>
          <w:spacing w:val="-1"/>
        </w:rPr>
        <w:t xml:space="preserve">низкий уровень доходов населения, отсутствие роста объёмов производства, относительно </w:t>
      </w:r>
      <w:r w:rsidRPr="004336B7">
        <w:rPr>
          <w:rFonts w:ascii="Times New Roman" w:hAnsi="Times New Roman" w:cs="Times New Roman"/>
        </w:rPr>
        <w:t>стабильная численность населения. Наряду с этим бюджетная обеспеченность поселения находится на низком уровне. На настоящий момент предприятия, обслуживающие объек</w:t>
      </w:r>
      <w:r w:rsidRPr="004336B7">
        <w:rPr>
          <w:rFonts w:ascii="Times New Roman" w:hAnsi="Times New Roman" w:cs="Times New Roman"/>
        </w:rPr>
        <w:softHyphen/>
        <w:t>ты транспортной  инфраструктуры поселения отсутствуют. Поэтому в ка</w:t>
      </w:r>
      <w:r w:rsidRPr="004336B7">
        <w:rPr>
          <w:rFonts w:ascii="Times New Roman" w:hAnsi="Times New Roman" w:cs="Times New Roman"/>
        </w:rPr>
        <w:softHyphen/>
        <w:t>честве основного источника инвестиций предлагается подразумевать поступления от вы</w:t>
      </w:r>
      <w:r w:rsidRPr="004336B7">
        <w:rPr>
          <w:rFonts w:ascii="Times New Roman" w:hAnsi="Times New Roman" w:cs="Times New Roman"/>
        </w:rPr>
        <w:softHyphen/>
        <w:t>шестоящих бюджетов.</w:t>
      </w:r>
    </w:p>
    <w:p w:rsidR="00BA1219" w:rsidRPr="004336B7" w:rsidRDefault="00BA1219" w:rsidP="003574C7">
      <w:pPr>
        <w:shd w:val="clear" w:color="auto" w:fill="FFFFFF"/>
        <w:ind w:right="-52" w:firstLine="708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  <w:spacing w:val="-1"/>
        </w:rPr>
        <w:t xml:space="preserve">Оценочное распределение денежных средств на реализацию </w:t>
      </w:r>
      <w:r w:rsidR="004336B7" w:rsidRPr="004336B7">
        <w:rPr>
          <w:rFonts w:ascii="Times New Roman" w:hAnsi="Times New Roman" w:cs="Times New Roman"/>
          <w:color w:val="000000"/>
          <w:spacing w:val="-1"/>
        </w:rPr>
        <w:t xml:space="preserve">программы </w:t>
      </w:r>
      <w:r w:rsidR="004336B7" w:rsidRPr="004336B7">
        <w:rPr>
          <w:rFonts w:ascii="Times New Roman" w:hAnsi="Times New Roman" w:cs="Times New Roman"/>
        </w:rPr>
        <w:t>комплексного развития транспортной инфраструктуры муниципального образования Береинский сельсовет</w:t>
      </w:r>
      <w:r w:rsidRPr="004336B7">
        <w:rPr>
          <w:rFonts w:ascii="Times New Roman" w:hAnsi="Times New Roman" w:cs="Times New Roman"/>
          <w:spacing w:val="-1"/>
        </w:rPr>
        <w:t xml:space="preserve"> (в ценах 2016 го</w:t>
      </w:r>
      <w:r w:rsidRPr="004336B7">
        <w:rPr>
          <w:rFonts w:ascii="Times New Roman" w:hAnsi="Times New Roman" w:cs="Times New Roman"/>
          <w:spacing w:val="-1"/>
        </w:rPr>
        <w:softHyphen/>
      </w:r>
      <w:r w:rsidR="004336B7" w:rsidRPr="004336B7">
        <w:rPr>
          <w:rFonts w:ascii="Times New Roman" w:hAnsi="Times New Roman" w:cs="Times New Roman"/>
        </w:rPr>
        <w:t>да) приведено в таб.9</w:t>
      </w:r>
    </w:p>
    <w:p w:rsidR="004336B7" w:rsidRPr="004336B7" w:rsidRDefault="004336B7" w:rsidP="004336B7">
      <w:pPr>
        <w:shd w:val="clear" w:color="auto" w:fill="FFFFFF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color w:val="000000"/>
          <w:spacing w:val="-1"/>
        </w:rPr>
      </w:pPr>
      <w:r w:rsidRPr="004336B7">
        <w:rPr>
          <w:rFonts w:ascii="Times New Roman" w:hAnsi="Times New Roman" w:cs="Times New Roman"/>
          <w:color w:val="000000"/>
          <w:spacing w:val="-1"/>
        </w:rPr>
        <w:t>Таблица 9</w:t>
      </w:r>
      <w:r w:rsidR="00BA1219" w:rsidRPr="004336B7">
        <w:rPr>
          <w:rFonts w:ascii="Times New Roman" w:hAnsi="Times New Roman" w:cs="Times New Roman"/>
          <w:color w:val="000000"/>
          <w:spacing w:val="-1"/>
        </w:rPr>
        <w:t xml:space="preserve">. </w:t>
      </w:r>
    </w:p>
    <w:p w:rsidR="00BA1219" w:rsidRPr="004336B7" w:rsidRDefault="00BA1219" w:rsidP="004336B7">
      <w:pPr>
        <w:shd w:val="clear" w:color="auto" w:fill="FFFFFF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pacing w:val="-1"/>
        </w:rPr>
      </w:pPr>
      <w:r w:rsidRPr="004336B7">
        <w:rPr>
          <w:rFonts w:ascii="Times New Roman" w:hAnsi="Times New Roman" w:cs="Times New Roman"/>
          <w:color w:val="000000"/>
          <w:spacing w:val="-1"/>
        </w:rPr>
        <w:t xml:space="preserve">Источники привлечения денежных средств на реализацию </w:t>
      </w:r>
      <w:r w:rsidR="003574C7" w:rsidRPr="004336B7">
        <w:rPr>
          <w:rFonts w:ascii="Times New Roman" w:hAnsi="Times New Roman" w:cs="Times New Roman"/>
          <w:color w:val="000000"/>
          <w:spacing w:val="-1"/>
        </w:rPr>
        <w:t xml:space="preserve">программы </w:t>
      </w:r>
      <w:r w:rsidR="003574C7" w:rsidRPr="004336B7">
        <w:rPr>
          <w:rFonts w:ascii="Times New Roman" w:hAnsi="Times New Roman" w:cs="Times New Roman"/>
        </w:rPr>
        <w:t>комплексного развития транспортной инфраструктуры муниципального образования Береинский сельсовет</w:t>
      </w:r>
      <w:r w:rsidRPr="004336B7">
        <w:rPr>
          <w:rFonts w:ascii="Times New Roman" w:hAnsi="Times New Roman" w:cs="Times New Roman"/>
          <w:color w:val="000000"/>
          <w:spacing w:val="-1"/>
        </w:rPr>
        <w:t>, тыс. руб.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2"/>
        <w:gridCol w:w="2016"/>
        <w:gridCol w:w="1517"/>
        <w:gridCol w:w="1315"/>
        <w:gridCol w:w="1440"/>
        <w:gridCol w:w="1260"/>
        <w:gridCol w:w="1681"/>
      </w:tblGrid>
      <w:tr w:rsidR="00BA1219" w:rsidRPr="004336B7" w:rsidTr="003574C7">
        <w:trPr>
          <w:trHeight w:hRule="exact" w:val="183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3574C7">
            <w:pPr>
              <w:shd w:val="clear" w:color="auto" w:fill="FFFFFF"/>
              <w:snapToGrid w:val="0"/>
              <w:ind w:left="58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4336B7">
              <w:rPr>
                <w:rFonts w:ascii="Times New Roman" w:eastAsia="Arial" w:hAnsi="Times New Roman" w:cs="Times New Roman"/>
                <w:b/>
              </w:rPr>
              <w:t>№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3574C7">
            <w:pPr>
              <w:shd w:val="clear" w:color="auto" w:fill="FFFFFF"/>
              <w:snapToGrid w:val="0"/>
              <w:ind w:left="149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4336B7">
              <w:rPr>
                <w:rFonts w:ascii="Times New Roman" w:hAnsi="Times New Roman" w:cs="Times New Roman"/>
                <w:b/>
                <w:spacing w:val="-3"/>
              </w:rPr>
              <w:t>Наименование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3574C7">
            <w:pPr>
              <w:shd w:val="clear" w:color="auto" w:fill="FFFFFF"/>
              <w:snapToGrid w:val="0"/>
              <w:spacing w:line="274" w:lineRule="exact"/>
              <w:ind w:left="86" w:right="86" w:firstLine="72"/>
              <w:jc w:val="center"/>
              <w:rPr>
                <w:rFonts w:ascii="Times New Roman" w:hAnsi="Times New Roman" w:cs="Times New Roman"/>
                <w:b/>
              </w:rPr>
            </w:pPr>
            <w:r w:rsidRPr="004336B7">
              <w:rPr>
                <w:rFonts w:ascii="Times New Roman" w:hAnsi="Times New Roman" w:cs="Times New Roman"/>
                <w:b/>
                <w:spacing w:val="-2"/>
              </w:rPr>
              <w:t>Бюджеты всех уров</w:t>
            </w:r>
            <w:r w:rsidRPr="004336B7">
              <w:rPr>
                <w:rFonts w:ascii="Times New Roman" w:hAnsi="Times New Roman" w:cs="Times New Roman"/>
                <w:b/>
                <w:spacing w:val="-2"/>
              </w:rPr>
              <w:softHyphen/>
            </w:r>
            <w:r w:rsidRPr="004336B7">
              <w:rPr>
                <w:rFonts w:ascii="Times New Roman" w:hAnsi="Times New Roman" w:cs="Times New Roman"/>
                <w:b/>
                <w:spacing w:val="-4"/>
              </w:rPr>
              <w:t>ней и част</w:t>
            </w:r>
            <w:r w:rsidRPr="004336B7">
              <w:rPr>
                <w:rFonts w:ascii="Times New Roman" w:hAnsi="Times New Roman" w:cs="Times New Roman"/>
                <w:b/>
                <w:spacing w:val="-4"/>
              </w:rPr>
              <w:softHyphen/>
            </w:r>
            <w:r w:rsidRPr="004336B7">
              <w:rPr>
                <w:rFonts w:ascii="Times New Roman" w:hAnsi="Times New Roman" w:cs="Times New Roman"/>
                <w:b/>
                <w:spacing w:val="-2"/>
              </w:rPr>
              <w:t>ные инве</w:t>
            </w:r>
            <w:r w:rsidRPr="004336B7">
              <w:rPr>
                <w:rFonts w:ascii="Times New Roman" w:hAnsi="Times New Roman" w:cs="Times New Roman"/>
                <w:b/>
                <w:spacing w:val="-2"/>
              </w:rPr>
              <w:softHyphen/>
            </w:r>
            <w:r w:rsidRPr="004336B7">
              <w:rPr>
                <w:rFonts w:ascii="Times New Roman" w:hAnsi="Times New Roman" w:cs="Times New Roman"/>
                <w:b/>
              </w:rPr>
              <w:t>сторы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3574C7">
            <w:pPr>
              <w:shd w:val="clear" w:color="auto" w:fill="FFFFFF"/>
              <w:snapToGrid w:val="0"/>
              <w:spacing w:line="278" w:lineRule="exact"/>
              <w:ind w:left="38" w:right="53"/>
              <w:jc w:val="center"/>
              <w:rPr>
                <w:rFonts w:ascii="Times New Roman" w:hAnsi="Times New Roman" w:cs="Times New Roman"/>
                <w:b/>
              </w:rPr>
            </w:pPr>
            <w:r w:rsidRPr="004336B7">
              <w:rPr>
                <w:rFonts w:ascii="Times New Roman" w:hAnsi="Times New Roman" w:cs="Times New Roman"/>
                <w:b/>
                <w:spacing w:val="-1"/>
              </w:rPr>
              <w:t xml:space="preserve">В т.ч.  федеральный </w:t>
            </w:r>
            <w:r w:rsidRPr="004336B7">
              <w:rPr>
                <w:rFonts w:ascii="Times New Roman" w:hAnsi="Times New Roman" w:cs="Times New Roman"/>
                <w:b/>
              </w:rPr>
              <w:t>бюджет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3574C7">
            <w:pPr>
              <w:shd w:val="clear" w:color="auto" w:fill="FFFFFF"/>
              <w:snapToGrid w:val="0"/>
              <w:spacing w:line="274" w:lineRule="exact"/>
              <w:ind w:left="110" w:right="120"/>
              <w:jc w:val="center"/>
              <w:rPr>
                <w:rFonts w:ascii="Times New Roman" w:hAnsi="Times New Roman" w:cs="Times New Roman"/>
                <w:b/>
              </w:rPr>
            </w:pPr>
            <w:r w:rsidRPr="004336B7">
              <w:rPr>
                <w:rFonts w:ascii="Times New Roman" w:hAnsi="Times New Roman" w:cs="Times New Roman"/>
                <w:b/>
                <w:spacing w:val="-3"/>
              </w:rPr>
              <w:t xml:space="preserve">В т.ч. </w:t>
            </w:r>
            <w:r w:rsidRPr="004336B7">
              <w:rPr>
                <w:rFonts w:ascii="Times New Roman" w:hAnsi="Times New Roman" w:cs="Times New Roman"/>
                <w:b/>
              </w:rPr>
              <w:t>бюджет областной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74C7" w:rsidRPr="004336B7" w:rsidRDefault="003574C7" w:rsidP="003574C7">
            <w:pPr>
              <w:shd w:val="clear" w:color="auto" w:fill="FFFFFF"/>
              <w:snapToGrid w:val="0"/>
              <w:spacing w:before="0" w:beforeAutospacing="0" w:after="0" w:afterAutospacing="0"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  <w:p w:rsidR="00BA1219" w:rsidRPr="004336B7" w:rsidRDefault="00BA1219" w:rsidP="003574C7">
            <w:pPr>
              <w:shd w:val="clear" w:color="auto" w:fill="FFFFFF"/>
              <w:snapToGrid w:val="0"/>
              <w:spacing w:before="0" w:beforeAutospacing="0" w:after="0" w:afterAutospacing="0" w:line="27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336B7">
              <w:rPr>
                <w:rFonts w:ascii="Times New Roman" w:hAnsi="Times New Roman" w:cs="Times New Roman"/>
                <w:b/>
              </w:rPr>
              <w:t>В т.ч.</w:t>
            </w:r>
          </w:p>
          <w:p w:rsidR="00BA1219" w:rsidRPr="004336B7" w:rsidRDefault="00BA1219" w:rsidP="003574C7">
            <w:pPr>
              <w:shd w:val="clear" w:color="auto" w:fill="FFFFFF"/>
              <w:spacing w:before="0" w:beforeAutospacing="0" w:after="0" w:afterAutospacing="0" w:line="274" w:lineRule="exac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4336B7">
              <w:rPr>
                <w:rFonts w:ascii="Times New Roman" w:hAnsi="Times New Roman" w:cs="Times New Roman"/>
                <w:b/>
                <w:spacing w:val="-1"/>
              </w:rPr>
              <w:t>Местный бюджет</w:t>
            </w:r>
          </w:p>
          <w:p w:rsidR="00BA1219" w:rsidRPr="004336B7" w:rsidRDefault="00BA1219" w:rsidP="003574C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3574C7">
            <w:pPr>
              <w:shd w:val="clear" w:color="auto" w:fill="FFFFFF"/>
              <w:snapToGrid w:val="0"/>
              <w:spacing w:line="278" w:lineRule="exact"/>
              <w:ind w:left="86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4336B7">
              <w:rPr>
                <w:rFonts w:ascii="Times New Roman" w:hAnsi="Times New Roman" w:cs="Times New Roman"/>
                <w:b/>
                <w:spacing w:val="-1"/>
              </w:rPr>
              <w:t>В т.ч. вне</w:t>
            </w:r>
            <w:r w:rsidRPr="004336B7">
              <w:rPr>
                <w:rFonts w:ascii="Times New Roman" w:hAnsi="Times New Roman" w:cs="Times New Roman"/>
                <w:b/>
                <w:spacing w:val="-1"/>
              </w:rPr>
              <w:softHyphen/>
            </w:r>
            <w:r w:rsidRPr="004336B7">
              <w:rPr>
                <w:rFonts w:ascii="Times New Roman" w:hAnsi="Times New Roman" w:cs="Times New Roman"/>
                <w:b/>
                <w:spacing w:val="-3"/>
              </w:rPr>
              <w:t xml:space="preserve">бюджетные </w:t>
            </w:r>
            <w:r w:rsidRPr="004336B7">
              <w:rPr>
                <w:rFonts w:ascii="Times New Roman" w:hAnsi="Times New Roman" w:cs="Times New Roman"/>
                <w:b/>
                <w:spacing w:val="-1"/>
              </w:rPr>
              <w:t>источники</w:t>
            </w:r>
          </w:p>
        </w:tc>
      </w:tr>
      <w:tr w:rsidR="00BA1219" w:rsidRPr="004336B7" w:rsidTr="003574C7">
        <w:trPr>
          <w:trHeight w:hRule="exact" w:val="28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E875C7">
            <w:pPr>
              <w:shd w:val="clear" w:color="auto" w:fill="FFFFFF"/>
              <w:snapToGrid w:val="0"/>
              <w:ind w:left="14"/>
              <w:jc w:val="center"/>
              <w:rPr>
                <w:rFonts w:ascii="Times New Roman" w:hAnsi="Times New Roman" w:cs="Times New Roman"/>
              </w:rPr>
            </w:pPr>
            <w:r w:rsidRPr="004336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E875C7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4336B7">
              <w:rPr>
                <w:rFonts w:ascii="Times New Roman" w:hAnsi="Times New Roman" w:cs="Times New Roman"/>
                <w:color w:val="000000"/>
              </w:rPr>
              <w:t>Ремонт дорог</w:t>
            </w:r>
          </w:p>
          <w:p w:rsidR="00BA1219" w:rsidRPr="004336B7" w:rsidRDefault="00BA1219" w:rsidP="00E875C7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BA1219" w:rsidRPr="004336B7" w:rsidRDefault="00BA1219" w:rsidP="00E875C7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BA1219" w:rsidRPr="004336B7" w:rsidRDefault="00BA1219" w:rsidP="00E875C7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336B7">
              <w:rPr>
                <w:rFonts w:ascii="Times New Roman" w:hAnsi="Times New Roman" w:cs="Times New Roman"/>
                <w:color w:val="000000"/>
              </w:rPr>
              <w:t>сетидорожной</w:t>
            </w:r>
            <w:proofErr w:type="spellEnd"/>
            <w:r w:rsidRPr="004336B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219" w:rsidRPr="004336B7" w:rsidRDefault="003574C7" w:rsidP="00E875C7">
            <w:pPr>
              <w:shd w:val="clear" w:color="auto" w:fill="FFFFFF"/>
              <w:snapToGrid w:val="0"/>
              <w:ind w:left="-56"/>
              <w:jc w:val="center"/>
              <w:rPr>
                <w:rFonts w:ascii="Times New Roman" w:hAnsi="Times New Roman" w:cs="Times New Roman"/>
              </w:rPr>
            </w:pPr>
            <w:r w:rsidRPr="004336B7">
              <w:rPr>
                <w:rFonts w:ascii="Times New Roman" w:hAnsi="Times New Roman" w:cs="Times New Roman"/>
              </w:rPr>
              <w:t>830,0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219" w:rsidRPr="004336B7" w:rsidRDefault="00BA1219" w:rsidP="00E875C7">
            <w:pPr>
              <w:shd w:val="clear" w:color="auto" w:fill="FFFFFF"/>
              <w:snapToGrid w:val="0"/>
              <w:ind w:right="5"/>
              <w:jc w:val="center"/>
              <w:rPr>
                <w:rFonts w:ascii="Times New Roman" w:hAnsi="Times New Roman" w:cs="Times New Roman"/>
              </w:rPr>
            </w:pPr>
            <w:r w:rsidRPr="004336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219" w:rsidRPr="004336B7" w:rsidRDefault="00BA1219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336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219" w:rsidRPr="004336B7" w:rsidRDefault="003574C7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336B7">
              <w:rPr>
                <w:rFonts w:ascii="Times New Roman" w:hAnsi="Times New Roman" w:cs="Times New Roman"/>
              </w:rPr>
              <w:t>830,0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219" w:rsidRPr="004336B7" w:rsidRDefault="00BA1219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336B7">
              <w:rPr>
                <w:rFonts w:ascii="Times New Roman" w:hAnsi="Times New Roman" w:cs="Times New Roman"/>
              </w:rPr>
              <w:t>0</w:t>
            </w:r>
          </w:p>
        </w:tc>
      </w:tr>
      <w:tr w:rsidR="00BA1219" w:rsidRPr="004336B7" w:rsidTr="003574C7">
        <w:trPr>
          <w:trHeight w:hRule="exact" w:val="28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E875C7">
            <w:pPr>
              <w:shd w:val="clear" w:color="auto" w:fill="FFFFFF"/>
              <w:snapToGrid w:val="0"/>
              <w:ind w:left="14"/>
              <w:jc w:val="center"/>
              <w:rPr>
                <w:rFonts w:ascii="Times New Roman" w:hAnsi="Times New Roman" w:cs="Times New Roman"/>
              </w:rPr>
            </w:pPr>
            <w:r w:rsidRPr="004336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219" w:rsidRPr="004336B7" w:rsidRDefault="00BA1219" w:rsidP="00E875C7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4336B7">
              <w:rPr>
                <w:rFonts w:ascii="Times New Roman" w:hAnsi="Times New Roman" w:cs="Times New Roman"/>
                <w:color w:val="000000"/>
              </w:rPr>
              <w:t xml:space="preserve">Освещение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219" w:rsidRPr="004336B7" w:rsidRDefault="003574C7" w:rsidP="00E875C7">
            <w:pPr>
              <w:shd w:val="clear" w:color="auto" w:fill="FFFFFF"/>
              <w:snapToGrid w:val="0"/>
              <w:ind w:left="-56"/>
              <w:jc w:val="center"/>
              <w:rPr>
                <w:rFonts w:ascii="Times New Roman" w:hAnsi="Times New Roman" w:cs="Times New Roman"/>
              </w:rPr>
            </w:pPr>
            <w:r w:rsidRPr="004336B7">
              <w:rPr>
                <w:rFonts w:ascii="Times New Roman" w:hAnsi="Times New Roman" w:cs="Times New Roman"/>
              </w:rPr>
              <w:t>200</w:t>
            </w:r>
            <w:r w:rsidR="00BA1219" w:rsidRPr="004336B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219" w:rsidRPr="004336B7" w:rsidRDefault="00BA1219" w:rsidP="00E875C7">
            <w:pPr>
              <w:shd w:val="clear" w:color="auto" w:fill="FFFFFF"/>
              <w:snapToGrid w:val="0"/>
              <w:ind w:right="5"/>
              <w:jc w:val="center"/>
              <w:rPr>
                <w:rFonts w:ascii="Times New Roman" w:hAnsi="Times New Roman" w:cs="Times New Roman"/>
              </w:rPr>
            </w:pPr>
            <w:r w:rsidRPr="004336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219" w:rsidRPr="004336B7" w:rsidRDefault="00BA1219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336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219" w:rsidRPr="004336B7" w:rsidRDefault="003574C7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336B7">
              <w:rPr>
                <w:rFonts w:ascii="Times New Roman" w:hAnsi="Times New Roman" w:cs="Times New Roman"/>
              </w:rPr>
              <w:t>200</w:t>
            </w:r>
            <w:r w:rsidR="00BA1219" w:rsidRPr="004336B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219" w:rsidRPr="004336B7" w:rsidRDefault="00BA1219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336B7">
              <w:rPr>
                <w:rFonts w:ascii="Times New Roman" w:hAnsi="Times New Roman" w:cs="Times New Roman"/>
              </w:rPr>
              <w:t>0</w:t>
            </w:r>
          </w:p>
        </w:tc>
      </w:tr>
      <w:tr w:rsidR="006A6F2E" w:rsidRPr="004336B7" w:rsidTr="003574C7">
        <w:trPr>
          <w:trHeight w:hRule="exact" w:val="28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6F2E" w:rsidRPr="004336B7" w:rsidRDefault="006A6F2E" w:rsidP="00E875C7">
            <w:pPr>
              <w:shd w:val="clear" w:color="auto" w:fill="FFFFFF"/>
              <w:snapToGrid w:val="0"/>
              <w:ind w:left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6F2E" w:rsidRPr="006A6F2E" w:rsidRDefault="006A6F2E" w:rsidP="00E875C7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  <w:r w:rsidRPr="006A6F2E">
              <w:rPr>
                <w:rFonts w:ascii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6F2E" w:rsidRPr="006A6F2E" w:rsidRDefault="006A6F2E" w:rsidP="00E875C7">
            <w:pPr>
              <w:shd w:val="clear" w:color="auto" w:fill="FFFFFF"/>
              <w:snapToGrid w:val="0"/>
              <w:ind w:left="-56"/>
              <w:jc w:val="center"/>
              <w:rPr>
                <w:rFonts w:ascii="Times New Roman" w:hAnsi="Times New Roman" w:cs="Times New Roman"/>
                <w:b/>
              </w:rPr>
            </w:pPr>
            <w:r w:rsidRPr="006A6F2E">
              <w:rPr>
                <w:rFonts w:ascii="Times New Roman" w:hAnsi="Times New Roman" w:cs="Times New Roman"/>
                <w:b/>
              </w:rPr>
              <w:t>1030,0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6F2E" w:rsidRPr="006A6F2E" w:rsidRDefault="006A6F2E" w:rsidP="00E875C7">
            <w:pPr>
              <w:shd w:val="clear" w:color="auto" w:fill="FFFFFF"/>
              <w:snapToGrid w:val="0"/>
              <w:ind w:right="5"/>
              <w:jc w:val="center"/>
              <w:rPr>
                <w:rFonts w:ascii="Times New Roman" w:hAnsi="Times New Roman" w:cs="Times New Roman"/>
                <w:b/>
              </w:rPr>
            </w:pPr>
            <w:r w:rsidRPr="006A6F2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6F2E" w:rsidRPr="006A6F2E" w:rsidRDefault="006A6F2E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A6F2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6F2E" w:rsidRPr="006A6F2E" w:rsidRDefault="006A6F2E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A6F2E">
              <w:rPr>
                <w:rFonts w:ascii="Times New Roman" w:hAnsi="Times New Roman" w:cs="Times New Roman"/>
                <w:b/>
              </w:rPr>
              <w:t>1030,0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F2E" w:rsidRPr="006A6F2E" w:rsidRDefault="006A6F2E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A6F2E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BA1219" w:rsidRPr="004336B7" w:rsidRDefault="00BA1219" w:rsidP="00BA1219">
      <w:pPr>
        <w:shd w:val="clear" w:color="auto" w:fill="FFFFFF"/>
        <w:ind w:right="-52" w:firstLine="708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>Под внебюджетными источниками понимаются средства пред</w:t>
      </w:r>
      <w:r w:rsidRPr="004336B7">
        <w:rPr>
          <w:rFonts w:ascii="Times New Roman" w:hAnsi="Times New Roman" w:cs="Times New Roman"/>
        </w:rPr>
        <w:softHyphen/>
        <w:t>приятий, внешних инвесторов и потребителей. Более конкретно распределение источни</w:t>
      </w:r>
      <w:r w:rsidRPr="004336B7">
        <w:rPr>
          <w:rFonts w:ascii="Times New Roman" w:hAnsi="Times New Roman" w:cs="Times New Roman"/>
        </w:rPr>
        <w:softHyphen/>
        <w:t>ков финансирования определяется при разработке инвестиционных проектов.</w:t>
      </w:r>
    </w:p>
    <w:p w:rsidR="00BA1219" w:rsidRPr="004336B7" w:rsidRDefault="00BA1219" w:rsidP="00BA1219">
      <w:pPr>
        <w:shd w:val="clear" w:color="auto" w:fill="FFFFFF"/>
        <w:spacing w:line="274" w:lineRule="exact"/>
        <w:ind w:left="67" w:right="130" w:firstLine="768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  <w:spacing w:val="-1"/>
        </w:rPr>
        <w:t>Перспективы сельского поселения до 20</w:t>
      </w:r>
      <w:r w:rsidR="003574C7" w:rsidRPr="004336B7">
        <w:rPr>
          <w:rFonts w:ascii="Times New Roman" w:hAnsi="Times New Roman" w:cs="Times New Roman"/>
          <w:spacing w:val="-1"/>
        </w:rPr>
        <w:t>20</w:t>
      </w:r>
      <w:r w:rsidRPr="004336B7">
        <w:rPr>
          <w:rFonts w:ascii="Times New Roman" w:hAnsi="Times New Roman" w:cs="Times New Roman"/>
          <w:spacing w:val="-1"/>
        </w:rPr>
        <w:t xml:space="preserve"> года связаны с расширением производ</w:t>
      </w:r>
      <w:r w:rsidRPr="004336B7">
        <w:rPr>
          <w:rFonts w:ascii="Times New Roman" w:hAnsi="Times New Roman" w:cs="Times New Roman"/>
          <w:spacing w:val="-1"/>
        </w:rPr>
        <w:softHyphen/>
        <w:t>ства в сельском хозяйстве, растениеводстве, животноводстве, личных подсобных хозяйст</w:t>
      </w:r>
      <w:r w:rsidRPr="004336B7">
        <w:rPr>
          <w:rFonts w:ascii="Times New Roman" w:hAnsi="Times New Roman" w:cs="Times New Roman"/>
          <w:spacing w:val="-1"/>
        </w:rPr>
        <w:softHyphen/>
      </w:r>
      <w:r w:rsidRPr="004336B7">
        <w:rPr>
          <w:rFonts w:ascii="Times New Roman" w:hAnsi="Times New Roman" w:cs="Times New Roman"/>
        </w:rPr>
        <w:t>вах.</w:t>
      </w:r>
    </w:p>
    <w:p w:rsidR="00BA1219" w:rsidRPr="004336B7" w:rsidRDefault="00BA1219" w:rsidP="00BA1219">
      <w:pPr>
        <w:shd w:val="clear" w:color="auto" w:fill="FFFFFF"/>
        <w:spacing w:line="274" w:lineRule="exact"/>
        <w:ind w:left="72" w:right="130" w:firstLine="706"/>
        <w:rPr>
          <w:rFonts w:ascii="Times New Roman" w:hAnsi="Times New Roman" w:cs="Times New Roman"/>
          <w:spacing w:val="-1"/>
        </w:rPr>
      </w:pPr>
      <w:r w:rsidRPr="004336B7">
        <w:rPr>
          <w:rFonts w:ascii="Times New Roman" w:hAnsi="Times New Roman" w:cs="Times New Roman"/>
        </w:rPr>
        <w:lastRenderedPageBreak/>
        <w:t>Рассматривая интегральные показатели текущего уровня социально-</w:t>
      </w:r>
      <w:r w:rsidRPr="004336B7">
        <w:rPr>
          <w:rFonts w:ascii="Times New Roman" w:hAnsi="Times New Roman" w:cs="Times New Roman"/>
          <w:spacing w:val="-1"/>
        </w:rPr>
        <w:t xml:space="preserve">экономического развития </w:t>
      </w:r>
      <w:r w:rsidR="003574C7" w:rsidRPr="004336B7">
        <w:rPr>
          <w:rFonts w:ascii="Times New Roman" w:hAnsi="Times New Roman" w:cs="Times New Roman"/>
          <w:spacing w:val="-1"/>
        </w:rPr>
        <w:t>муниципального образования Береинский сельсовет</w:t>
      </w:r>
      <w:r w:rsidRPr="004336B7">
        <w:rPr>
          <w:rFonts w:ascii="Times New Roman" w:hAnsi="Times New Roman" w:cs="Times New Roman"/>
          <w:spacing w:val="-1"/>
        </w:rPr>
        <w:t>, отмечается следующее:</w:t>
      </w:r>
    </w:p>
    <w:p w:rsidR="00BA1219" w:rsidRPr="004336B7" w:rsidRDefault="00BA1219" w:rsidP="00BA1219">
      <w:pPr>
        <w:widowControl w:val="0"/>
        <w:numPr>
          <w:ilvl w:val="0"/>
          <w:numId w:val="2"/>
        </w:numPr>
        <w:shd w:val="clear" w:color="auto" w:fill="FFFFFF"/>
        <w:tabs>
          <w:tab w:val="left" w:pos="917"/>
        </w:tabs>
        <w:suppressAutoHyphens/>
        <w:autoSpaceDE w:val="0"/>
        <w:spacing w:before="0" w:beforeAutospacing="0" w:after="0" w:afterAutospacing="0" w:line="274" w:lineRule="exact"/>
        <w:ind w:left="782"/>
        <w:jc w:val="left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>бюджетная обеспеченность низкая.</w:t>
      </w:r>
    </w:p>
    <w:p w:rsidR="00BA1219" w:rsidRPr="004336B7" w:rsidRDefault="00BA1219" w:rsidP="00BA1219">
      <w:pPr>
        <w:widowControl w:val="0"/>
        <w:numPr>
          <w:ilvl w:val="0"/>
          <w:numId w:val="2"/>
        </w:numPr>
        <w:shd w:val="clear" w:color="auto" w:fill="FFFFFF"/>
        <w:tabs>
          <w:tab w:val="left" w:pos="917"/>
        </w:tabs>
        <w:suppressAutoHyphens/>
        <w:autoSpaceDE w:val="0"/>
        <w:spacing w:before="0" w:beforeAutospacing="0" w:after="0" w:afterAutospacing="0" w:line="274" w:lineRule="exact"/>
        <w:ind w:left="782"/>
        <w:jc w:val="left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>транспортная доступность населенн</w:t>
      </w:r>
      <w:r w:rsidR="003574C7" w:rsidRPr="004336B7">
        <w:rPr>
          <w:rFonts w:ascii="Times New Roman" w:hAnsi="Times New Roman" w:cs="Times New Roman"/>
        </w:rPr>
        <w:t>ого</w:t>
      </w:r>
      <w:r w:rsidRPr="004336B7">
        <w:rPr>
          <w:rFonts w:ascii="Times New Roman" w:hAnsi="Times New Roman" w:cs="Times New Roman"/>
        </w:rPr>
        <w:t xml:space="preserve"> пункт</w:t>
      </w:r>
      <w:r w:rsidR="003574C7" w:rsidRPr="004336B7">
        <w:rPr>
          <w:rFonts w:ascii="Times New Roman" w:hAnsi="Times New Roman" w:cs="Times New Roman"/>
        </w:rPr>
        <w:t>а</w:t>
      </w:r>
      <w:r w:rsidRPr="004336B7">
        <w:rPr>
          <w:rFonts w:ascii="Times New Roman" w:hAnsi="Times New Roman" w:cs="Times New Roman"/>
        </w:rPr>
        <w:t xml:space="preserve"> поселения низкая;</w:t>
      </w:r>
    </w:p>
    <w:p w:rsidR="00BA1219" w:rsidRPr="004336B7" w:rsidRDefault="00BA1219" w:rsidP="00BA1219">
      <w:pPr>
        <w:widowControl w:val="0"/>
        <w:numPr>
          <w:ilvl w:val="0"/>
          <w:numId w:val="2"/>
        </w:numPr>
        <w:shd w:val="clear" w:color="auto" w:fill="FFFFFF"/>
        <w:tabs>
          <w:tab w:val="left" w:pos="917"/>
        </w:tabs>
        <w:suppressAutoHyphens/>
        <w:autoSpaceDE w:val="0"/>
        <w:spacing w:before="0" w:beforeAutospacing="0" w:after="0" w:afterAutospacing="0" w:line="274" w:lineRule="exact"/>
        <w:ind w:left="72" w:right="125" w:firstLine="710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>наличие трудовых ресурсов позволяет обеспечить потребности населения и рас</w:t>
      </w:r>
      <w:r w:rsidRPr="004336B7">
        <w:rPr>
          <w:rFonts w:ascii="Times New Roman" w:hAnsi="Times New Roman" w:cs="Times New Roman"/>
        </w:rPr>
        <w:softHyphen/>
        <w:t>ширение производства;</w:t>
      </w:r>
    </w:p>
    <w:p w:rsidR="00BA1219" w:rsidRPr="004336B7" w:rsidRDefault="00BA1219" w:rsidP="003574C7">
      <w:pPr>
        <w:widowControl w:val="0"/>
        <w:numPr>
          <w:ilvl w:val="0"/>
          <w:numId w:val="2"/>
        </w:numPr>
        <w:shd w:val="clear" w:color="auto" w:fill="FFFFFF"/>
        <w:tabs>
          <w:tab w:val="left" w:pos="917"/>
        </w:tabs>
        <w:suppressAutoHyphens/>
        <w:autoSpaceDE w:val="0"/>
        <w:spacing w:before="0" w:beforeAutospacing="0" w:after="0" w:afterAutospacing="0" w:line="274" w:lineRule="exact"/>
        <w:ind w:left="72" w:right="125" w:firstLine="710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 xml:space="preserve">состояние жилищного фонда - в большей части приемлемое с достаточно </w:t>
      </w:r>
      <w:r w:rsidR="003574C7" w:rsidRPr="004336B7">
        <w:rPr>
          <w:rFonts w:ascii="Times New Roman" w:hAnsi="Times New Roman" w:cs="Times New Roman"/>
        </w:rPr>
        <w:t>низкой</w:t>
      </w:r>
      <w:r w:rsidRPr="004336B7">
        <w:rPr>
          <w:rFonts w:ascii="Times New Roman" w:hAnsi="Times New Roman" w:cs="Times New Roman"/>
        </w:rPr>
        <w:t xml:space="preserve"> долей ветхого жилья;</w:t>
      </w:r>
    </w:p>
    <w:p w:rsidR="00BA1219" w:rsidRPr="004336B7" w:rsidRDefault="003574C7" w:rsidP="004336B7">
      <w:pPr>
        <w:shd w:val="clear" w:color="auto" w:fill="FFFFFF"/>
        <w:spacing w:before="0" w:beforeAutospacing="0" w:after="0" w:afterAutospacing="0"/>
        <w:ind w:firstLine="708"/>
        <w:rPr>
          <w:rFonts w:ascii="Times New Roman" w:hAnsi="Times New Roman" w:cs="Times New Roman"/>
          <w:b/>
          <w:bCs/>
        </w:rPr>
      </w:pPr>
      <w:r w:rsidRPr="004336B7">
        <w:rPr>
          <w:rFonts w:ascii="Times New Roman" w:hAnsi="Times New Roman" w:cs="Times New Roman"/>
          <w:spacing w:val="-1"/>
        </w:rPr>
        <w:t xml:space="preserve">- </w:t>
      </w:r>
      <w:r w:rsidR="00BA1219" w:rsidRPr="004336B7">
        <w:rPr>
          <w:rFonts w:ascii="Times New Roman" w:hAnsi="Times New Roman" w:cs="Times New Roman"/>
          <w:spacing w:val="-1"/>
        </w:rPr>
        <w:t xml:space="preserve">доходы населения на уровне </w:t>
      </w:r>
      <w:proofErr w:type="gramStart"/>
      <w:r w:rsidR="00BA1219" w:rsidRPr="004336B7">
        <w:rPr>
          <w:rFonts w:ascii="Times New Roman" w:hAnsi="Times New Roman" w:cs="Times New Roman"/>
          <w:spacing w:val="-1"/>
        </w:rPr>
        <w:t>средних</w:t>
      </w:r>
      <w:proofErr w:type="gramEnd"/>
      <w:r w:rsidR="00BA1219" w:rsidRPr="004336B7">
        <w:rPr>
          <w:rFonts w:ascii="Times New Roman" w:hAnsi="Times New Roman" w:cs="Times New Roman"/>
          <w:spacing w:val="-1"/>
        </w:rPr>
        <w:t xml:space="preserve"> по району</w:t>
      </w:r>
      <w:r w:rsidR="004336B7">
        <w:rPr>
          <w:rFonts w:ascii="Times New Roman" w:hAnsi="Times New Roman" w:cs="Times New Roman"/>
          <w:spacing w:val="-1"/>
        </w:rPr>
        <w:t>.</w:t>
      </w:r>
    </w:p>
    <w:p w:rsidR="004336B7" w:rsidRDefault="004336B7" w:rsidP="003574C7">
      <w:pPr>
        <w:pStyle w:val="a3"/>
        <w:spacing w:before="0" w:beforeAutospacing="0" w:after="150" w:afterAutospacing="0" w:line="238" w:lineRule="atLeast"/>
        <w:jc w:val="center"/>
        <w:rPr>
          <w:b/>
          <w:color w:val="242424"/>
          <w:sz w:val="22"/>
          <w:szCs w:val="22"/>
        </w:rPr>
      </w:pPr>
    </w:p>
    <w:p w:rsidR="00BA1219" w:rsidRPr="004336B7" w:rsidRDefault="004336B7" w:rsidP="003574C7">
      <w:pPr>
        <w:pStyle w:val="a3"/>
        <w:spacing w:before="0" w:beforeAutospacing="0" w:after="150" w:afterAutospacing="0" w:line="238" w:lineRule="atLeast"/>
        <w:jc w:val="center"/>
        <w:rPr>
          <w:b/>
          <w:color w:val="242424"/>
          <w:sz w:val="22"/>
          <w:szCs w:val="22"/>
        </w:rPr>
      </w:pPr>
      <w:r w:rsidRPr="004336B7">
        <w:rPr>
          <w:b/>
          <w:color w:val="242424"/>
          <w:sz w:val="22"/>
          <w:szCs w:val="22"/>
        </w:rPr>
        <w:t>4.2</w:t>
      </w:r>
      <w:r w:rsidR="00BA1219" w:rsidRPr="004336B7">
        <w:rPr>
          <w:b/>
          <w:color w:val="242424"/>
          <w:sz w:val="22"/>
          <w:szCs w:val="22"/>
        </w:rPr>
        <w:t>. Оценка эффективности мероприятий развития транспортной инфраструктуры.</w:t>
      </w:r>
    </w:p>
    <w:p w:rsidR="00BA1219" w:rsidRPr="004336B7" w:rsidRDefault="00BA1219" w:rsidP="003574C7">
      <w:pPr>
        <w:shd w:val="clear" w:color="auto" w:fill="FFFFFF"/>
        <w:spacing w:before="0" w:beforeAutospacing="0" w:after="0" w:afterAutospacing="0" w:line="240" w:lineRule="atLeast"/>
        <w:rPr>
          <w:rFonts w:ascii="Times New Roman" w:hAnsi="Times New Roman" w:cs="Times New Roman"/>
          <w:bCs/>
        </w:rPr>
      </w:pPr>
      <w:r w:rsidRPr="004336B7">
        <w:rPr>
          <w:rFonts w:ascii="Times New Roman" w:hAnsi="Times New Roman" w:cs="Times New Roman"/>
          <w:bCs/>
        </w:rPr>
        <w:t xml:space="preserve">- развитие транспортной инфраструктуры поселения </w:t>
      </w:r>
    </w:p>
    <w:p w:rsidR="00BA1219" w:rsidRPr="004336B7" w:rsidRDefault="00BA1219" w:rsidP="003574C7">
      <w:pPr>
        <w:shd w:val="clear" w:color="auto" w:fill="FFFFFF"/>
        <w:spacing w:before="0" w:beforeAutospacing="0" w:after="0" w:afterAutospacing="0" w:line="240" w:lineRule="atLeast"/>
        <w:rPr>
          <w:rFonts w:ascii="Times New Roman" w:hAnsi="Times New Roman" w:cs="Times New Roman"/>
          <w:bCs/>
        </w:rPr>
      </w:pPr>
      <w:r w:rsidRPr="004336B7">
        <w:rPr>
          <w:rFonts w:ascii="Times New Roman" w:hAnsi="Times New Roman" w:cs="Times New Roman"/>
          <w:bCs/>
        </w:rPr>
        <w:t>-</w:t>
      </w:r>
      <w:proofErr w:type="gramStart"/>
      <w:r w:rsidRPr="004336B7">
        <w:rPr>
          <w:rFonts w:ascii="Times New Roman" w:hAnsi="Times New Roman" w:cs="Times New Roman"/>
          <w:bCs/>
        </w:rPr>
        <w:t>сбалансированное</w:t>
      </w:r>
      <w:proofErr w:type="gramEnd"/>
      <w:r w:rsidRPr="004336B7">
        <w:rPr>
          <w:rFonts w:ascii="Times New Roman" w:hAnsi="Times New Roman" w:cs="Times New Roman"/>
          <w:bCs/>
        </w:rPr>
        <w:t xml:space="preserve"> и скоординированное с иными сферами жизни деятельности</w:t>
      </w:r>
    </w:p>
    <w:p w:rsidR="00BA1219" w:rsidRPr="004336B7" w:rsidRDefault="00BA1219" w:rsidP="003574C7">
      <w:pPr>
        <w:shd w:val="clear" w:color="auto" w:fill="FFFFFF"/>
        <w:spacing w:before="0" w:beforeAutospacing="0" w:after="0" w:afterAutospacing="0" w:line="240" w:lineRule="atLeast"/>
        <w:rPr>
          <w:rFonts w:ascii="Times New Roman" w:hAnsi="Times New Roman" w:cs="Times New Roman"/>
          <w:bCs/>
        </w:rPr>
      </w:pPr>
      <w:r w:rsidRPr="004336B7">
        <w:rPr>
          <w:rFonts w:ascii="Times New Roman" w:hAnsi="Times New Roman" w:cs="Times New Roman"/>
          <w:bCs/>
        </w:rPr>
        <w:t>- формирование условий для социально- экономического развития</w:t>
      </w:r>
    </w:p>
    <w:p w:rsidR="00BA1219" w:rsidRPr="004336B7" w:rsidRDefault="00BA1219" w:rsidP="003574C7">
      <w:pPr>
        <w:shd w:val="clear" w:color="auto" w:fill="FFFFFF"/>
        <w:spacing w:before="0" w:beforeAutospacing="0" w:after="0" w:afterAutospacing="0" w:line="240" w:lineRule="atLeast"/>
        <w:rPr>
          <w:rFonts w:ascii="Times New Roman" w:hAnsi="Times New Roman" w:cs="Times New Roman"/>
          <w:bCs/>
        </w:rPr>
      </w:pPr>
      <w:r w:rsidRPr="004336B7">
        <w:rPr>
          <w:rFonts w:ascii="Times New Roman" w:hAnsi="Times New Roman" w:cs="Times New Roman"/>
          <w:bCs/>
        </w:rPr>
        <w:t xml:space="preserve">-повышение безопасности </w:t>
      </w:r>
    </w:p>
    <w:p w:rsidR="00BA1219" w:rsidRPr="004336B7" w:rsidRDefault="00BA1219" w:rsidP="003574C7">
      <w:pPr>
        <w:shd w:val="clear" w:color="auto" w:fill="FFFFFF"/>
        <w:spacing w:before="0" w:beforeAutospacing="0" w:after="0" w:afterAutospacing="0" w:line="240" w:lineRule="atLeast"/>
        <w:rPr>
          <w:rFonts w:ascii="Times New Roman" w:hAnsi="Times New Roman" w:cs="Times New Roman"/>
          <w:bCs/>
        </w:rPr>
      </w:pPr>
      <w:r w:rsidRPr="004336B7">
        <w:rPr>
          <w:rFonts w:ascii="Times New Roman" w:hAnsi="Times New Roman" w:cs="Times New Roman"/>
          <w:bCs/>
        </w:rPr>
        <w:t>-качество эффективности транспортного обслуживания населения, юридических лиц и индивидуальных предпринимателей</w:t>
      </w:r>
      <w:proofErr w:type="gramStart"/>
      <w:r w:rsidRPr="004336B7">
        <w:rPr>
          <w:rFonts w:ascii="Times New Roman" w:hAnsi="Times New Roman" w:cs="Times New Roman"/>
          <w:bCs/>
        </w:rPr>
        <w:t xml:space="preserve"> ,</w:t>
      </w:r>
      <w:proofErr w:type="gramEnd"/>
      <w:r w:rsidRPr="004336B7">
        <w:rPr>
          <w:rFonts w:ascii="Times New Roman" w:hAnsi="Times New Roman" w:cs="Times New Roman"/>
          <w:bCs/>
        </w:rPr>
        <w:t xml:space="preserve"> осуществляющих экономическую деятельность  </w:t>
      </w:r>
    </w:p>
    <w:p w:rsidR="00BA1219" w:rsidRPr="004336B7" w:rsidRDefault="00BA1219" w:rsidP="003574C7">
      <w:pPr>
        <w:shd w:val="clear" w:color="auto" w:fill="FFFFFF"/>
        <w:spacing w:before="0" w:beforeAutospacing="0" w:after="0" w:afterAutospacing="0" w:line="240" w:lineRule="atLeast"/>
        <w:rPr>
          <w:rFonts w:ascii="Times New Roman" w:hAnsi="Times New Roman" w:cs="Times New Roman"/>
          <w:bCs/>
        </w:rPr>
      </w:pPr>
      <w:r w:rsidRPr="004336B7">
        <w:rPr>
          <w:rFonts w:ascii="Times New Roman" w:hAnsi="Times New Roman" w:cs="Times New Roman"/>
        </w:rPr>
        <w:t>-снижение негативного воздействия транспортной инфраструктуры на окружающую среду поселения.</w:t>
      </w:r>
    </w:p>
    <w:p w:rsidR="00BA1219" w:rsidRPr="004336B7" w:rsidRDefault="00BA1219" w:rsidP="00BA1219">
      <w:pPr>
        <w:pStyle w:val="a3"/>
        <w:spacing w:before="0" w:beforeAutospacing="0" w:after="150" w:afterAutospacing="0" w:line="238" w:lineRule="atLeast"/>
        <w:rPr>
          <w:color w:val="242424"/>
          <w:sz w:val="22"/>
          <w:szCs w:val="22"/>
        </w:rPr>
      </w:pPr>
    </w:p>
    <w:p w:rsidR="00BA1219" w:rsidRPr="004336B7" w:rsidRDefault="004336B7" w:rsidP="003574C7">
      <w:pPr>
        <w:pStyle w:val="a3"/>
        <w:spacing w:before="0" w:beforeAutospacing="0" w:after="0" w:afterAutospacing="0" w:line="200" w:lineRule="atLeast"/>
        <w:jc w:val="center"/>
        <w:rPr>
          <w:b/>
          <w:color w:val="242424"/>
          <w:sz w:val="22"/>
          <w:szCs w:val="22"/>
        </w:rPr>
      </w:pPr>
      <w:r w:rsidRPr="004336B7">
        <w:rPr>
          <w:b/>
          <w:color w:val="242424"/>
          <w:sz w:val="22"/>
          <w:szCs w:val="22"/>
        </w:rPr>
        <w:t>5</w:t>
      </w:r>
      <w:r w:rsidR="00BA1219" w:rsidRPr="004336B7">
        <w:rPr>
          <w:b/>
          <w:color w:val="242424"/>
          <w:sz w:val="22"/>
          <w:szCs w:val="22"/>
        </w:rPr>
        <w:t>. Предложение по инсти</w:t>
      </w:r>
      <w:r w:rsidR="003574C7" w:rsidRPr="004336B7">
        <w:rPr>
          <w:b/>
          <w:color w:val="242424"/>
          <w:sz w:val="22"/>
          <w:szCs w:val="22"/>
        </w:rPr>
        <w:t>туциональным преобразованиям и с</w:t>
      </w:r>
      <w:r w:rsidR="00BA1219" w:rsidRPr="004336B7">
        <w:rPr>
          <w:b/>
          <w:color w:val="242424"/>
          <w:sz w:val="22"/>
          <w:szCs w:val="22"/>
        </w:rPr>
        <w:t xml:space="preserve">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 на территории </w:t>
      </w:r>
      <w:r w:rsidR="003574C7" w:rsidRPr="004336B7">
        <w:rPr>
          <w:b/>
          <w:color w:val="242424"/>
          <w:sz w:val="22"/>
          <w:szCs w:val="22"/>
        </w:rPr>
        <w:t>муниципального образования Береинский сельсовет</w:t>
      </w:r>
      <w:r w:rsidR="00BA1219" w:rsidRPr="004336B7">
        <w:rPr>
          <w:b/>
          <w:color w:val="242424"/>
          <w:sz w:val="22"/>
          <w:szCs w:val="22"/>
        </w:rPr>
        <w:t>.</w:t>
      </w:r>
    </w:p>
    <w:p w:rsidR="00BA1219" w:rsidRPr="004336B7" w:rsidRDefault="00BA1219" w:rsidP="00E875C7">
      <w:pPr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 xml:space="preserve">Администрация </w:t>
      </w:r>
      <w:r w:rsidR="003574C7" w:rsidRPr="004336B7">
        <w:rPr>
          <w:rFonts w:ascii="Times New Roman" w:hAnsi="Times New Roman" w:cs="Times New Roman"/>
        </w:rPr>
        <w:t>Береинского сельсовета</w:t>
      </w:r>
      <w:r w:rsidRPr="004336B7">
        <w:rPr>
          <w:rFonts w:ascii="Times New Roman" w:hAnsi="Times New Roman" w:cs="Times New Roman"/>
        </w:rPr>
        <w:t xml:space="preserve"> осуществляет общий </w:t>
      </w:r>
      <w:proofErr w:type="gramStart"/>
      <w:r w:rsidRPr="004336B7">
        <w:rPr>
          <w:rFonts w:ascii="Times New Roman" w:hAnsi="Times New Roman" w:cs="Times New Roman"/>
        </w:rPr>
        <w:t>контроль за</w:t>
      </w:r>
      <w:proofErr w:type="gramEnd"/>
      <w:r w:rsidRPr="004336B7">
        <w:rPr>
          <w:rFonts w:ascii="Times New Roman" w:hAnsi="Times New Roman" w:cs="Times New Roman"/>
        </w:rPr>
        <w:t xml:space="preserve"> ходом реализации мероприятий Программы, а также непосредственно организационные, методические и контрольные функции в ходе реализации Программы, которые обеспечивают:</w:t>
      </w:r>
    </w:p>
    <w:p w:rsidR="00BA1219" w:rsidRPr="004336B7" w:rsidRDefault="00BA1219" w:rsidP="00E875C7">
      <w:pPr>
        <w:spacing w:before="0" w:beforeAutospacing="0" w:after="0" w:afterAutospacing="0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>- разработку ежегодного плана мероприятий по реализации Программы с уточнением объемов и источников финансирования мероприятий;</w:t>
      </w:r>
    </w:p>
    <w:p w:rsidR="00BA1219" w:rsidRPr="004336B7" w:rsidRDefault="00BA1219" w:rsidP="00E875C7">
      <w:pPr>
        <w:spacing w:before="0" w:beforeAutospacing="0" w:after="0" w:afterAutospacing="0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 xml:space="preserve">- </w:t>
      </w:r>
      <w:proofErr w:type="gramStart"/>
      <w:r w:rsidRPr="004336B7">
        <w:rPr>
          <w:rFonts w:ascii="Times New Roman" w:hAnsi="Times New Roman" w:cs="Times New Roman"/>
        </w:rPr>
        <w:t>контроль за</w:t>
      </w:r>
      <w:proofErr w:type="gramEnd"/>
      <w:r w:rsidRPr="004336B7">
        <w:rPr>
          <w:rFonts w:ascii="Times New Roman" w:hAnsi="Times New Roman" w:cs="Times New Roman"/>
        </w:rPr>
        <w:t xml:space="preserve"> реализацией программных мероприятий по срокам, содержанию, финансовым затратам и ресурсам;</w:t>
      </w:r>
    </w:p>
    <w:p w:rsidR="00BA1219" w:rsidRPr="004336B7" w:rsidRDefault="00BA1219" w:rsidP="00E875C7">
      <w:pPr>
        <w:spacing w:before="0" w:beforeAutospacing="0" w:after="0" w:afterAutospacing="0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>- методическое, информационное и организационное сопровождение работы по реализации комплекса программных мероприятий.</w:t>
      </w:r>
    </w:p>
    <w:p w:rsidR="00BA1219" w:rsidRPr="004336B7" w:rsidRDefault="00BA1219" w:rsidP="00E875C7">
      <w:pPr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 xml:space="preserve">Программа разрабатывается сроком на </w:t>
      </w:r>
      <w:r w:rsidR="003574C7" w:rsidRPr="004336B7">
        <w:rPr>
          <w:rFonts w:ascii="Times New Roman" w:hAnsi="Times New Roman" w:cs="Times New Roman"/>
        </w:rPr>
        <w:t>4 года</w:t>
      </w:r>
      <w:r w:rsidRPr="004336B7">
        <w:rPr>
          <w:rFonts w:ascii="Times New Roman" w:hAnsi="Times New Roman" w:cs="Times New Roman"/>
        </w:rPr>
        <w:t xml:space="preserve"> и подлежит корректировке ежегодно.</w:t>
      </w:r>
    </w:p>
    <w:p w:rsidR="00E875C7" w:rsidRPr="004336B7" w:rsidRDefault="00BA1219" w:rsidP="00E875C7">
      <w:pPr>
        <w:spacing w:before="0" w:beforeAutospacing="0" w:after="0" w:afterAutospacing="0"/>
        <w:ind w:firstLine="709"/>
        <w:rPr>
          <w:rFonts w:ascii="Times New Roman" w:hAnsi="Times New Roman"/>
        </w:rPr>
      </w:pPr>
      <w:r w:rsidRPr="004336B7">
        <w:rPr>
          <w:rFonts w:ascii="Times New Roman" w:hAnsi="Times New Roman" w:cs="Times New Roman"/>
        </w:rPr>
        <w:t xml:space="preserve">План-график работ по реализации программы должен соответствовать плану мероприятий, содержащемуся в разделе «Программа инвестиционных проектов, обеспечивающих достижение целевых показателей» </w:t>
      </w:r>
      <w:r w:rsidR="00E875C7" w:rsidRPr="004336B7">
        <w:rPr>
          <w:rFonts w:ascii="Times New Roman" w:hAnsi="Times New Roman" w:cs="Times New Roman"/>
        </w:rPr>
        <w:t>и перечню</w:t>
      </w:r>
      <w:r w:rsidR="00E875C7" w:rsidRPr="004336B7">
        <w:rPr>
          <w:rFonts w:ascii="Times New Roman" w:hAnsi="Times New Roman"/>
        </w:rPr>
        <w:t xml:space="preserve"> программных мероприятий Программы комплексного развития транспортной инфраструктуры  на территории муниципального образования Береинский сельсовет на 2017 – 2020 годы.</w:t>
      </w:r>
    </w:p>
    <w:p w:rsidR="00BA1219" w:rsidRPr="004336B7" w:rsidRDefault="00BA1219" w:rsidP="00E875C7">
      <w:pPr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>Утверждение тарифов и принятие решений по выделению бюджетных средств из бюджета МО, подготовка и проведение конкурсов на привлечение инвесторов, принимаются в соответствии с действующим законодательством.</w:t>
      </w:r>
    </w:p>
    <w:p w:rsidR="00BA1219" w:rsidRPr="004336B7" w:rsidRDefault="00BA1219" w:rsidP="00E875C7">
      <w:pPr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>Мониторинг и корректировка Программы осуществляется на основании следующих нормативных документов.</w:t>
      </w:r>
    </w:p>
    <w:p w:rsidR="00BA1219" w:rsidRPr="004336B7" w:rsidRDefault="00BA1219" w:rsidP="00E875C7">
      <w:pPr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>Мониторинг Программы включает следующие этапы:</w:t>
      </w:r>
    </w:p>
    <w:p w:rsidR="00BA1219" w:rsidRPr="004336B7" w:rsidRDefault="00BA1219" w:rsidP="00E875C7">
      <w:pPr>
        <w:spacing w:before="0" w:beforeAutospacing="0" w:after="0" w:afterAutospacing="0"/>
        <w:ind w:firstLine="540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>1.Периодический сбор информации о результатах проводимых преобразований в транспортном  хозяйстве, а также информации о состоянии и развитии транспортной  инфраструктуры;</w:t>
      </w:r>
    </w:p>
    <w:p w:rsidR="00BA1219" w:rsidRPr="004336B7" w:rsidRDefault="00BA1219" w:rsidP="00E875C7">
      <w:pPr>
        <w:spacing w:before="0" w:beforeAutospacing="0" w:after="0" w:afterAutospacing="0"/>
        <w:ind w:firstLine="540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>2</w:t>
      </w:r>
      <w:r w:rsidRPr="004336B7">
        <w:rPr>
          <w:rFonts w:ascii="Times New Roman" w:hAnsi="Times New Roman" w:cs="Times New Roman"/>
          <w:color w:val="FF0000"/>
        </w:rPr>
        <w:t>.</w:t>
      </w:r>
      <w:r w:rsidRPr="004336B7">
        <w:rPr>
          <w:rFonts w:ascii="Times New Roman" w:hAnsi="Times New Roman" w:cs="Times New Roman"/>
        </w:rPr>
        <w:t>Вверификация данных;</w:t>
      </w:r>
    </w:p>
    <w:p w:rsidR="00BA1219" w:rsidRPr="004336B7" w:rsidRDefault="00BA1219" w:rsidP="00E875C7">
      <w:pPr>
        <w:spacing w:before="0" w:beforeAutospacing="0" w:after="0" w:afterAutospacing="0"/>
        <w:ind w:firstLine="540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>3.Анализ данных о результатах проводимых преобразований транспортной  инфраструктуры.</w:t>
      </w:r>
    </w:p>
    <w:p w:rsidR="00BA1219" w:rsidRPr="004336B7" w:rsidRDefault="00BA1219" w:rsidP="00E875C7">
      <w:pPr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 xml:space="preserve">Мониторинг осуществляется посредством сбора, обработки и анализа информации. Сбор исходной информации производится по показателям, характеризующим выполнение программы, а также состоянию транспортной  инфраструктуры. </w:t>
      </w:r>
    </w:p>
    <w:p w:rsidR="00BA1219" w:rsidRDefault="00BA1219" w:rsidP="004336B7">
      <w:pPr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 xml:space="preserve">Разработка и последующая корректировка Программы комплексного развития транспортной  инфраструктуры базируется на необходимости </w:t>
      </w:r>
      <w:proofErr w:type="gramStart"/>
      <w:r w:rsidRPr="004336B7">
        <w:rPr>
          <w:rFonts w:ascii="Times New Roman" w:hAnsi="Times New Roman" w:cs="Times New Roman"/>
        </w:rPr>
        <w:t>достижения целевых уровней муниципальных стандартов качества предоставления транспортных услуг</w:t>
      </w:r>
      <w:proofErr w:type="gramEnd"/>
      <w:r w:rsidRPr="004336B7">
        <w:rPr>
          <w:rFonts w:ascii="Times New Roman" w:hAnsi="Times New Roman" w:cs="Times New Roman"/>
        </w:rPr>
        <w:t xml:space="preserve"> при соблюдении ограничений по платежной способности потребителей, то есть при обеспечении не только технической, но и экономической</w:t>
      </w:r>
      <w:r w:rsidR="004336B7">
        <w:rPr>
          <w:rFonts w:ascii="Times New Roman" w:hAnsi="Times New Roman" w:cs="Times New Roman"/>
        </w:rPr>
        <w:t xml:space="preserve"> доступности коммунальных услуг.</w:t>
      </w:r>
    </w:p>
    <w:sectPr w:rsidR="00BA1219" w:rsidSect="004336B7">
      <w:pgSz w:w="11906" w:h="16838"/>
      <w:pgMar w:top="1134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numFmt w:val="bullet"/>
      <w:lvlText w:val="-"/>
      <w:lvlJc w:val="left"/>
      <w:pPr>
        <w:tabs>
          <w:tab w:val="num" w:pos="1035"/>
        </w:tabs>
        <w:ind w:left="900" w:firstLine="0"/>
      </w:pPr>
      <w:rPr>
        <w:rFonts w:ascii="Times New Roman" w:hAnsi="Times New Roman" w:cs="Times New Roman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11"/>
    <w:multiLevelType w:val="singleLevel"/>
    <w:tmpl w:val="00000011"/>
    <w:name w:val="WW8Num22"/>
    <w:lvl w:ilvl="0">
      <w:start w:val="1"/>
      <w:numFmt w:val="decimal"/>
      <w:lvlText w:val="6.%1."/>
      <w:lvlJc w:val="left"/>
      <w:pPr>
        <w:tabs>
          <w:tab w:val="num" w:pos="2141"/>
        </w:tabs>
        <w:ind w:left="2141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6ED9"/>
    <w:rsid w:val="00074B17"/>
    <w:rsid w:val="000A38A3"/>
    <w:rsid w:val="000B3A5E"/>
    <w:rsid w:val="00103825"/>
    <w:rsid w:val="00134D21"/>
    <w:rsid w:val="001856F4"/>
    <w:rsid w:val="001B2A8A"/>
    <w:rsid w:val="001B3785"/>
    <w:rsid w:val="001C2B06"/>
    <w:rsid w:val="00325427"/>
    <w:rsid w:val="003574C7"/>
    <w:rsid w:val="004336B7"/>
    <w:rsid w:val="004E420A"/>
    <w:rsid w:val="004E7885"/>
    <w:rsid w:val="00521784"/>
    <w:rsid w:val="005745DC"/>
    <w:rsid w:val="005D02A3"/>
    <w:rsid w:val="00644908"/>
    <w:rsid w:val="00690513"/>
    <w:rsid w:val="006A6F2E"/>
    <w:rsid w:val="006D5144"/>
    <w:rsid w:val="007135F9"/>
    <w:rsid w:val="00735948"/>
    <w:rsid w:val="0081215B"/>
    <w:rsid w:val="008F4D7A"/>
    <w:rsid w:val="008F63E1"/>
    <w:rsid w:val="00976A09"/>
    <w:rsid w:val="009D1B38"/>
    <w:rsid w:val="00A40603"/>
    <w:rsid w:val="00A931B2"/>
    <w:rsid w:val="00B51FA7"/>
    <w:rsid w:val="00B56ED9"/>
    <w:rsid w:val="00BA1219"/>
    <w:rsid w:val="00BB33B9"/>
    <w:rsid w:val="00BD2C88"/>
    <w:rsid w:val="00BE303B"/>
    <w:rsid w:val="00C27255"/>
    <w:rsid w:val="00C7731D"/>
    <w:rsid w:val="00CE5C85"/>
    <w:rsid w:val="00D126DD"/>
    <w:rsid w:val="00D37EDC"/>
    <w:rsid w:val="00D60810"/>
    <w:rsid w:val="00DA12DA"/>
    <w:rsid w:val="00DD6767"/>
    <w:rsid w:val="00DE412A"/>
    <w:rsid w:val="00E603EE"/>
    <w:rsid w:val="00E875C7"/>
    <w:rsid w:val="00EA0EF6"/>
    <w:rsid w:val="00EC4B84"/>
    <w:rsid w:val="00F34CDD"/>
    <w:rsid w:val="00F405A0"/>
    <w:rsid w:val="00F8600D"/>
    <w:rsid w:val="00FA2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C85"/>
  </w:style>
  <w:style w:type="paragraph" w:styleId="1">
    <w:name w:val="heading 1"/>
    <w:basedOn w:val="a"/>
    <w:next w:val="a"/>
    <w:link w:val="10"/>
    <w:uiPriority w:val="9"/>
    <w:qFormat/>
    <w:rsid w:val="00C272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56ED9"/>
    <w:pPr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6ED9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rsid w:val="00B56ED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B56ED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56E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59"/>
    <w:rsid w:val="005745D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5745DC"/>
    <w:pPr>
      <w:suppressAutoHyphens/>
      <w:spacing w:before="0" w:beforeAutospacing="0" w:after="120" w:afterAutospacing="0" w:line="480" w:lineRule="auto"/>
      <w:ind w:left="283"/>
      <w:jc w:val="left"/>
    </w:pPr>
    <w:rPr>
      <w:rFonts w:ascii="Calibri" w:eastAsia="Calibri" w:hAnsi="Calibri" w:cs="Times New Roman"/>
      <w:kern w:val="1"/>
      <w:sz w:val="24"/>
      <w:szCs w:val="24"/>
      <w:lang w:eastAsia="ar-SA"/>
    </w:rPr>
  </w:style>
  <w:style w:type="character" w:customStyle="1" w:styleId="11">
    <w:name w:val="Основной шрифт абзаца1"/>
    <w:rsid w:val="000A38A3"/>
  </w:style>
  <w:style w:type="paragraph" w:customStyle="1" w:styleId="ConsPlusNormal">
    <w:name w:val="ConsPlusNormal"/>
    <w:link w:val="ConsPlusNormal0"/>
    <w:rsid w:val="00DA12DA"/>
    <w:pPr>
      <w:widowControl w:val="0"/>
      <w:suppressAutoHyphens/>
      <w:spacing w:before="0" w:beforeAutospacing="0" w:after="0" w:afterAutospacing="0"/>
      <w:ind w:firstLine="720"/>
      <w:jc w:val="left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DA12DA"/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6">
    <w:name w:val="основной текст"/>
    <w:basedOn w:val="a"/>
    <w:rsid w:val="00EA0EF6"/>
    <w:pPr>
      <w:spacing w:before="0" w:beforeAutospacing="0" w:after="120" w:afterAutospacing="0"/>
      <w:ind w:firstLine="851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2">
    <w:name w:val="Основной шрифт абзаца2"/>
    <w:rsid w:val="00EA0EF6"/>
  </w:style>
  <w:style w:type="paragraph" w:styleId="a7">
    <w:name w:val="footer"/>
    <w:basedOn w:val="a"/>
    <w:link w:val="a8"/>
    <w:uiPriority w:val="99"/>
    <w:rsid w:val="008F63E1"/>
    <w:pPr>
      <w:suppressLineNumbers/>
      <w:tabs>
        <w:tab w:val="center" w:pos="4677"/>
        <w:tab w:val="right" w:pos="9355"/>
      </w:tabs>
      <w:suppressAutoHyphens/>
      <w:spacing w:before="0" w:beforeAutospacing="0" w:after="0" w:afterAutospacing="0" w:line="100" w:lineRule="atLeast"/>
      <w:jc w:val="left"/>
    </w:pPr>
    <w:rPr>
      <w:rFonts w:ascii="Calibri" w:eastAsia="Calibri" w:hAnsi="Calibri" w:cs="Times New Roman"/>
      <w:kern w:val="1"/>
      <w:sz w:val="24"/>
      <w:szCs w:val="24"/>
      <w:lang w:eastAsia="ar-SA"/>
    </w:rPr>
  </w:style>
  <w:style w:type="character" w:customStyle="1" w:styleId="a8">
    <w:name w:val="Нижний колонтитул Знак"/>
    <w:basedOn w:val="a0"/>
    <w:link w:val="a7"/>
    <w:uiPriority w:val="99"/>
    <w:rsid w:val="008F63E1"/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customStyle="1" w:styleId="ConsPlusNonformat">
    <w:name w:val="ConsPlusNonformat"/>
    <w:semiHidden/>
    <w:rsid w:val="008F63E1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Стиль1"/>
    <w:basedOn w:val="1"/>
    <w:rsid w:val="00C27255"/>
    <w:pPr>
      <w:keepNext w:val="0"/>
      <w:keepLines w:val="0"/>
      <w:suppressAutoHyphens/>
      <w:spacing w:before="120" w:beforeAutospacing="0" w:afterAutospacing="0"/>
      <w:jc w:val="center"/>
      <w:outlineLvl w:val="9"/>
    </w:pPr>
    <w:rPr>
      <w:rFonts w:ascii="Times New Roman" w:eastAsia="Times New Roman" w:hAnsi="Times New Roman" w:cs="Arial"/>
      <w:bCs w:val="0"/>
      <w:color w:val="auto"/>
      <w:spacing w:val="-1"/>
      <w:kern w:val="2"/>
      <w:szCs w:val="24"/>
      <w:lang w:eastAsia="ar-SA"/>
    </w:rPr>
  </w:style>
  <w:style w:type="paragraph" w:customStyle="1" w:styleId="a9">
    <w:name w:val="Таблица"/>
    <w:basedOn w:val="a"/>
    <w:rsid w:val="00C27255"/>
    <w:pPr>
      <w:suppressAutoHyphens/>
      <w:spacing w:before="0" w:beforeAutospacing="0" w:after="0" w:afterAutospacing="0"/>
    </w:pPr>
    <w:rPr>
      <w:rFonts w:ascii="Times New Roman" w:eastAsia="Calibri" w:hAnsi="Times New Roman" w:cs="Times New Roman"/>
      <w:b/>
      <w:sz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272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6">
    <w:name w:val="Font Style16"/>
    <w:basedOn w:val="a0"/>
    <w:rsid w:val="008F4D7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6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96e20c02-1b12-465a-b64c-24aa92270007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bereya@shimra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A4B9D-C0C9-42AF-BA49-90C0CD757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12</Pages>
  <Words>4429</Words>
  <Characters>25246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29616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Берея</dc:creator>
  <cp:keywords/>
  <dc:description/>
  <cp:lastModifiedBy>Берея</cp:lastModifiedBy>
  <cp:revision>11</cp:revision>
  <cp:lastPrinted>2016-08-25T23:24:00Z</cp:lastPrinted>
  <dcterms:created xsi:type="dcterms:W3CDTF">2016-08-24T01:56:00Z</dcterms:created>
  <dcterms:modified xsi:type="dcterms:W3CDTF">2016-10-25T00:39:00Z</dcterms:modified>
</cp:coreProperties>
</file>