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БЕРЕИНСКИЙ СЕЛЬСКИЙ СОВЕТ НАРОДНЫХ ДЕПУТАТОВ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АМУРСКАЯ ОБЛАСТЬ</w:t>
      </w:r>
      <w:r w:rsidRPr="001B378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ШИМАНОВСКИЙ РАЙОН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sz w:val="26"/>
          <w:szCs w:val="26"/>
        </w:rPr>
        <w:t>(</w:t>
      </w:r>
      <w:r w:rsidR="00C504FA">
        <w:rPr>
          <w:rFonts w:ascii="Times New Roman" w:hAnsi="Times New Roman" w:cs="Times New Roman"/>
          <w:b/>
          <w:sz w:val="26"/>
          <w:szCs w:val="26"/>
        </w:rPr>
        <w:t>шестой</w:t>
      </w:r>
      <w:r w:rsidRPr="001B3785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B3785" w:rsidRPr="001B3785" w:rsidRDefault="001B3785" w:rsidP="001B37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378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РЕШЕНИЕ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504FA" w:rsidRDefault="00C504FA" w:rsidP="001B37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1B3785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="001B37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3785" w:rsidRPr="001B3785">
        <w:rPr>
          <w:rFonts w:ascii="Times New Roman" w:hAnsi="Times New Roman" w:cs="Times New Roman"/>
          <w:b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1B3785" w:rsidRPr="001B3785">
        <w:rPr>
          <w:rFonts w:ascii="Times New Roman" w:hAnsi="Times New Roman" w:cs="Times New Roman"/>
          <w:b/>
          <w:sz w:val="26"/>
          <w:szCs w:val="26"/>
        </w:rPr>
        <w:t xml:space="preserve"> комплексного развития </w:t>
      </w:r>
      <w:proofErr w:type="gramStart"/>
      <w:r w:rsidR="001B3785" w:rsidRPr="001B3785">
        <w:rPr>
          <w:rFonts w:ascii="Times New Roman" w:hAnsi="Times New Roman" w:cs="Times New Roman"/>
          <w:b/>
          <w:sz w:val="26"/>
          <w:szCs w:val="26"/>
        </w:rPr>
        <w:t>транспортной  инфраструктуры</w:t>
      </w:r>
      <w:proofErr w:type="gramEnd"/>
      <w:r w:rsidR="001B3785" w:rsidRPr="001B378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3785" w:rsidRPr="001B3785">
        <w:rPr>
          <w:rFonts w:ascii="Times New Roman" w:hAnsi="Times New Roman" w:cs="Times New Roman"/>
          <w:b/>
          <w:sz w:val="26"/>
          <w:szCs w:val="26"/>
        </w:rPr>
        <w:t>Береинского</w:t>
      </w:r>
      <w:proofErr w:type="spellEnd"/>
      <w:r w:rsidR="001B3785" w:rsidRPr="001B3785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</w:p>
    <w:p w:rsidR="001B3785" w:rsidRPr="008F4D7A" w:rsidRDefault="001B3785" w:rsidP="001B37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sz w:val="26"/>
          <w:szCs w:val="26"/>
        </w:rPr>
        <w:t>на 2017 – 2020 годы»</w:t>
      </w:r>
    </w:p>
    <w:p w:rsidR="001B3785" w:rsidRPr="001B3785" w:rsidRDefault="001B3785" w:rsidP="001B37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Принято решением сельского Совета народных </w:t>
      </w:r>
      <w:proofErr w:type="gramStart"/>
      <w:r w:rsidRPr="001B3785">
        <w:rPr>
          <w:rFonts w:ascii="Times New Roman" w:hAnsi="Times New Roman" w:cs="Times New Roman"/>
          <w:sz w:val="26"/>
          <w:szCs w:val="26"/>
        </w:rPr>
        <w:t xml:space="preserve">депутатов  </w:t>
      </w:r>
      <w:r w:rsidR="008E58D4">
        <w:rPr>
          <w:rFonts w:ascii="Times New Roman" w:hAnsi="Times New Roman" w:cs="Times New Roman"/>
          <w:sz w:val="26"/>
          <w:szCs w:val="26"/>
        </w:rPr>
        <w:t>25</w:t>
      </w:r>
      <w:proofErr w:type="gramEnd"/>
      <w:r w:rsidRPr="002D0A05">
        <w:rPr>
          <w:rFonts w:ascii="Times New Roman" w:hAnsi="Times New Roman" w:cs="Times New Roman"/>
          <w:sz w:val="26"/>
          <w:szCs w:val="26"/>
        </w:rPr>
        <w:t xml:space="preserve"> </w:t>
      </w:r>
      <w:r w:rsidR="000C46D1" w:rsidRPr="002D0A05">
        <w:rPr>
          <w:rFonts w:ascii="Times New Roman" w:hAnsi="Times New Roman" w:cs="Times New Roman"/>
          <w:sz w:val="26"/>
          <w:szCs w:val="26"/>
        </w:rPr>
        <w:t>ма</w:t>
      </w:r>
      <w:r w:rsidR="008F4D7A" w:rsidRPr="002D0A05">
        <w:rPr>
          <w:rFonts w:ascii="Times New Roman" w:hAnsi="Times New Roman" w:cs="Times New Roman"/>
          <w:sz w:val="26"/>
          <w:szCs w:val="26"/>
        </w:rPr>
        <w:t>я</w:t>
      </w:r>
      <w:r w:rsidRPr="001B3785">
        <w:rPr>
          <w:rFonts w:ascii="Times New Roman" w:hAnsi="Times New Roman" w:cs="Times New Roman"/>
          <w:sz w:val="26"/>
          <w:szCs w:val="26"/>
        </w:rPr>
        <w:t xml:space="preserve"> 201</w:t>
      </w:r>
      <w:r w:rsidR="00C504FA">
        <w:rPr>
          <w:rFonts w:ascii="Times New Roman" w:hAnsi="Times New Roman" w:cs="Times New Roman"/>
          <w:sz w:val="26"/>
          <w:szCs w:val="26"/>
        </w:rPr>
        <w:t>8</w:t>
      </w:r>
      <w:r w:rsidRPr="001B3785">
        <w:rPr>
          <w:rFonts w:ascii="Times New Roman" w:hAnsi="Times New Roman" w:cs="Times New Roman"/>
          <w:sz w:val="26"/>
          <w:szCs w:val="26"/>
        </w:rPr>
        <w:t>г.</w:t>
      </w:r>
    </w:p>
    <w:p w:rsidR="001B3785" w:rsidRPr="00340CCE" w:rsidRDefault="001B3785" w:rsidP="00340CCE">
      <w:pPr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</w:t>
      </w:r>
      <w:hyperlink r:id="rId6" w:history="1"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№ 131-ФЗ</w:t>
        </w:r>
      </w:hyperlink>
      <w:r w:rsidRPr="001B3785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 Постановлением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округов”, Уставом муниципального образования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Береинский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504FA" w:rsidRPr="000C46D1">
        <w:rPr>
          <w:rFonts w:ascii="Times New Roman" w:hAnsi="Times New Roman" w:cs="Times New Roman"/>
          <w:sz w:val="26"/>
          <w:szCs w:val="26"/>
        </w:rPr>
        <w:t xml:space="preserve">постановлением главы </w:t>
      </w:r>
      <w:r w:rsidR="000C46D1" w:rsidRPr="000C46D1">
        <w:rPr>
          <w:rFonts w:ascii="Times New Roman" w:hAnsi="Times New Roman" w:cs="Times New Roman"/>
          <w:sz w:val="26"/>
          <w:szCs w:val="26"/>
        </w:rPr>
        <w:t>сельсовета  от 31.01.2013</w:t>
      </w:r>
      <w:r w:rsidR="00C504FA" w:rsidRPr="000C46D1">
        <w:rPr>
          <w:rFonts w:ascii="Times New Roman" w:hAnsi="Times New Roman" w:cs="Times New Roman"/>
          <w:sz w:val="26"/>
          <w:szCs w:val="26"/>
        </w:rPr>
        <w:t xml:space="preserve">г. № </w:t>
      </w:r>
      <w:r w:rsidR="000C46D1" w:rsidRPr="000C46D1">
        <w:rPr>
          <w:rFonts w:ascii="Times New Roman" w:hAnsi="Times New Roman" w:cs="Times New Roman"/>
          <w:sz w:val="26"/>
          <w:szCs w:val="26"/>
        </w:rPr>
        <w:t>4</w:t>
      </w:r>
      <w:r w:rsidR="00C504FA" w:rsidRPr="000C46D1">
        <w:rPr>
          <w:rFonts w:ascii="Times New Roman" w:hAnsi="Times New Roman" w:cs="Times New Roman"/>
          <w:sz w:val="26"/>
          <w:szCs w:val="26"/>
        </w:rPr>
        <w:t>  «</w:t>
      </w:r>
      <w:r w:rsidR="000C46D1" w:rsidRPr="000C46D1">
        <w:rPr>
          <w:rFonts w:ascii="Times New Roman" w:hAnsi="Times New Roman" w:cs="Times New Roman"/>
          <w:sz w:val="26"/>
          <w:szCs w:val="26"/>
        </w:rPr>
        <w:t>О Порядке определения сроков реализации муниципальных программ, Порядке проведения и критериях оценки эффективности  реализации муниципальных программ</w:t>
      </w:r>
      <w:r w:rsidR="00C504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Береинский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</w:t>
      </w:r>
      <w:r w:rsidRPr="001B3785">
        <w:rPr>
          <w:rFonts w:ascii="Times New Roman" w:hAnsi="Times New Roman" w:cs="Times New Roman"/>
          <w:color w:val="000000"/>
          <w:sz w:val="26"/>
          <w:szCs w:val="26"/>
        </w:rPr>
        <w:t>сельский Совет народных депутатов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C504FA" w:rsidRDefault="001B3785" w:rsidP="001B3785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>1.</w:t>
      </w:r>
      <w:r w:rsidR="00C504FA">
        <w:rPr>
          <w:rFonts w:ascii="Times New Roman" w:hAnsi="Times New Roman" w:cs="Times New Roman"/>
          <w:sz w:val="26"/>
          <w:szCs w:val="26"/>
        </w:rPr>
        <w:t xml:space="preserve">В связи с корректировкой </w:t>
      </w:r>
      <w:r w:rsidR="00340CCE">
        <w:rPr>
          <w:rFonts w:ascii="Times New Roman" w:hAnsi="Times New Roman" w:cs="Times New Roman"/>
          <w:sz w:val="26"/>
          <w:szCs w:val="26"/>
        </w:rPr>
        <w:t>годового периода</w:t>
      </w:r>
      <w:r w:rsidR="00340CCE" w:rsidRPr="00B513E4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B513E4">
        <w:rPr>
          <w:rFonts w:ascii="Times New Roman" w:hAnsi="Times New Roman" w:cs="Times New Roman"/>
          <w:sz w:val="26"/>
          <w:szCs w:val="26"/>
        </w:rPr>
        <w:t xml:space="preserve"> и </w:t>
      </w:r>
      <w:r w:rsidR="00340CCE">
        <w:rPr>
          <w:rFonts w:ascii="Times New Roman" w:hAnsi="Times New Roman" w:cs="Times New Roman"/>
          <w:sz w:val="26"/>
          <w:szCs w:val="26"/>
        </w:rPr>
        <w:t xml:space="preserve">объемов их </w:t>
      </w:r>
      <w:r w:rsidR="00C504FA">
        <w:rPr>
          <w:rFonts w:ascii="Times New Roman" w:hAnsi="Times New Roman" w:cs="Times New Roman"/>
          <w:sz w:val="26"/>
          <w:szCs w:val="26"/>
        </w:rPr>
        <w:t>финансирования внести изменения в</w:t>
      </w:r>
      <w:r w:rsidRPr="001B37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8F4D7A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4D7A">
        <w:rPr>
          <w:rFonts w:ascii="Times New Roman" w:hAnsi="Times New Roman" w:cs="Times New Roman"/>
          <w:sz w:val="26"/>
          <w:szCs w:val="26"/>
        </w:rPr>
        <w:t>программу</w:t>
      </w:r>
      <w:r w:rsidRPr="001B3785">
        <w:rPr>
          <w:rFonts w:ascii="Times New Roman" w:hAnsi="Times New Roman" w:cs="Times New Roman"/>
          <w:sz w:val="26"/>
          <w:szCs w:val="26"/>
        </w:rPr>
        <w:t xml:space="preserve"> комплексного развития </w:t>
      </w:r>
      <w:r w:rsidR="00340CCE" w:rsidRPr="001B3785">
        <w:rPr>
          <w:rFonts w:ascii="Times New Roman" w:hAnsi="Times New Roman" w:cs="Times New Roman"/>
          <w:sz w:val="26"/>
          <w:szCs w:val="26"/>
        </w:rPr>
        <w:t>транспортной инфраструктуры</w:t>
      </w:r>
      <w:r w:rsidRPr="001B3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F4D7A">
        <w:rPr>
          <w:rFonts w:ascii="Times New Roman" w:hAnsi="Times New Roman" w:cs="Times New Roman"/>
          <w:sz w:val="26"/>
          <w:szCs w:val="26"/>
        </w:rPr>
        <w:t>образования на 2017 – 2020 годы</w:t>
      </w:r>
      <w:r w:rsidR="00C504FA">
        <w:rPr>
          <w:rFonts w:ascii="Times New Roman" w:hAnsi="Times New Roman" w:cs="Times New Roman"/>
          <w:sz w:val="26"/>
          <w:szCs w:val="26"/>
        </w:rPr>
        <w:t xml:space="preserve">, утвержденную решением </w:t>
      </w:r>
      <w:proofErr w:type="spellStart"/>
      <w:r w:rsidR="00C504FA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="00C504FA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от 03.10.2016г. № 201.</w:t>
      </w:r>
    </w:p>
    <w:p w:rsidR="001B3785" w:rsidRPr="001B3785" w:rsidRDefault="00C504FA" w:rsidP="001B3785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П</w:t>
      </w:r>
      <w:r w:rsidR="000C46D1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4</w:t>
      </w:r>
      <w:r w:rsidR="000C46D1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340CCE">
        <w:rPr>
          <w:rFonts w:ascii="Times New Roman" w:hAnsi="Times New Roman" w:cs="Times New Roman"/>
          <w:sz w:val="26"/>
          <w:szCs w:val="26"/>
        </w:rPr>
        <w:t>1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1B3785">
        <w:rPr>
          <w:rFonts w:ascii="Times New Roman" w:hAnsi="Times New Roman" w:cs="Times New Roman"/>
          <w:sz w:val="26"/>
          <w:szCs w:val="26"/>
        </w:rPr>
        <w:t xml:space="preserve"> комплексного развития </w:t>
      </w:r>
      <w:r w:rsidR="00340CCE" w:rsidRPr="001B3785">
        <w:rPr>
          <w:rFonts w:ascii="Times New Roman" w:hAnsi="Times New Roman" w:cs="Times New Roman"/>
          <w:sz w:val="26"/>
          <w:szCs w:val="26"/>
        </w:rPr>
        <w:t>транспортной инфраструктуры</w:t>
      </w:r>
      <w:r w:rsidRPr="001B3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на 2017 – 2020 годы изложить в новой редакции</w:t>
      </w:r>
      <w:r w:rsidR="001B3785" w:rsidRPr="001B3785">
        <w:rPr>
          <w:rFonts w:ascii="Times New Roman" w:hAnsi="Times New Roman" w:cs="Times New Roman"/>
          <w:sz w:val="26"/>
          <w:szCs w:val="26"/>
        </w:rPr>
        <w:t>.</w:t>
      </w:r>
    </w:p>
    <w:p w:rsidR="008F4D7A" w:rsidRDefault="00C504FA" w:rsidP="008F4D7A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3785" w:rsidRPr="001B3785">
        <w:rPr>
          <w:rFonts w:ascii="Times New Roman" w:hAnsi="Times New Roman" w:cs="Times New Roman"/>
          <w:sz w:val="26"/>
          <w:szCs w:val="26"/>
        </w:rPr>
        <w:t>.Разместить решени</w:t>
      </w:r>
      <w:r w:rsidR="008F4D7A">
        <w:rPr>
          <w:rFonts w:ascii="Times New Roman" w:hAnsi="Times New Roman" w:cs="Times New Roman"/>
          <w:sz w:val="26"/>
          <w:szCs w:val="26"/>
        </w:rPr>
        <w:t>е</w:t>
      </w:r>
      <w:r w:rsidR="001B3785" w:rsidRPr="001B3785">
        <w:rPr>
          <w:rFonts w:ascii="Times New Roman" w:hAnsi="Times New Roman" w:cs="Times New Roman"/>
          <w:sz w:val="26"/>
          <w:szCs w:val="26"/>
        </w:rPr>
        <w:t xml:space="preserve"> </w:t>
      </w:r>
      <w:r w:rsidR="001B3785" w:rsidRPr="001B3785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B378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1B3785" w:rsidRPr="001B378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B3785" w:rsidRPr="001B3785">
        <w:rPr>
          <w:rFonts w:ascii="Times New Roman" w:hAnsi="Times New Roman" w:cs="Times New Roman"/>
          <w:sz w:val="26"/>
          <w:szCs w:val="26"/>
        </w:rPr>
        <w:t xml:space="preserve"> комплексного развития </w:t>
      </w:r>
      <w:r w:rsidR="00340CCE" w:rsidRPr="001B3785">
        <w:rPr>
          <w:rFonts w:ascii="Times New Roman" w:hAnsi="Times New Roman" w:cs="Times New Roman"/>
          <w:sz w:val="26"/>
          <w:szCs w:val="26"/>
        </w:rPr>
        <w:t>транспортной инфраструктуры</w:t>
      </w:r>
      <w:r w:rsidR="001B3785" w:rsidRPr="001B3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3785" w:rsidRPr="001B3785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="001B3785" w:rsidRPr="001B378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2017 – 2020 годы»</w:t>
      </w:r>
      <w:r w:rsidR="001B3785"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3785" w:rsidRPr="001B3785">
        <w:rPr>
          <w:rFonts w:ascii="Times New Roman" w:hAnsi="Times New Roman" w:cs="Times New Roman"/>
          <w:sz w:val="26"/>
          <w:szCs w:val="26"/>
        </w:rPr>
        <w:t xml:space="preserve">на информационном </w:t>
      </w:r>
      <w:proofErr w:type="gramStart"/>
      <w:r w:rsidR="001B3785" w:rsidRPr="001B3785">
        <w:rPr>
          <w:rFonts w:ascii="Times New Roman" w:hAnsi="Times New Roman" w:cs="Times New Roman"/>
          <w:sz w:val="26"/>
          <w:szCs w:val="26"/>
        </w:rPr>
        <w:t>стенде  и</w:t>
      </w:r>
      <w:proofErr w:type="gramEnd"/>
      <w:r w:rsidR="001B3785" w:rsidRPr="001B3785">
        <w:rPr>
          <w:rFonts w:ascii="Times New Roman" w:hAnsi="Times New Roman" w:cs="Times New Roman"/>
          <w:sz w:val="26"/>
          <w:szCs w:val="26"/>
        </w:rPr>
        <w:t xml:space="preserve"> на официальном Интернет сайте администрации </w:t>
      </w:r>
      <w:proofErr w:type="spellStart"/>
      <w:r w:rsidR="001B3785" w:rsidRPr="001B3785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="001B3785" w:rsidRPr="001B378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B3785"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="001B3785" w:rsidRPr="001B378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bereya</w:t>
        </w:r>
        <w:r w:rsidR="001B3785" w:rsidRPr="001B378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1B3785" w:rsidRPr="001B378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shimraion</w:t>
        </w:r>
        <w:r w:rsidR="001B3785" w:rsidRPr="001B378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B3785" w:rsidRPr="001B3785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1B3785"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F4D7A" w:rsidRPr="008F4D7A" w:rsidRDefault="000C46D1" w:rsidP="008F4D7A">
      <w:pPr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8F4D7A" w:rsidRPr="000D1417">
        <w:rPr>
          <w:sz w:val="26"/>
          <w:szCs w:val="26"/>
        </w:rPr>
        <w:t>.</w:t>
      </w:r>
      <w:r w:rsidR="008F4D7A" w:rsidRPr="000D1417">
        <w:rPr>
          <w:rStyle w:val="FontStyle16"/>
        </w:rPr>
        <w:t xml:space="preserve">Настоящее решение вступает в силу со дня </w:t>
      </w:r>
      <w:r w:rsidR="008F4D7A">
        <w:rPr>
          <w:rStyle w:val="FontStyle16"/>
        </w:rPr>
        <w:t>опубликования</w:t>
      </w:r>
      <w:r w:rsidR="008F4D7A" w:rsidRPr="000D1417">
        <w:rPr>
          <w:rStyle w:val="FontStyle16"/>
        </w:rPr>
        <w:t>.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C46D1" w:rsidRPr="000C46D1" w:rsidRDefault="000C46D1" w:rsidP="000C46D1">
      <w:pPr>
        <w:spacing w:before="0" w:beforeAutospacing="0" w:after="0" w:afterAutospacing="0"/>
        <w:ind w:right="-55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0C46D1">
        <w:rPr>
          <w:rFonts w:ascii="Times New Roman" w:hAnsi="Times New Roman" w:cs="Times New Roman"/>
          <w:b/>
          <w:i/>
          <w:sz w:val="26"/>
          <w:szCs w:val="26"/>
        </w:rPr>
        <w:t xml:space="preserve">Председатель </w:t>
      </w:r>
      <w:proofErr w:type="spellStart"/>
      <w:r w:rsidRPr="000C46D1">
        <w:rPr>
          <w:rFonts w:ascii="Times New Roman" w:hAnsi="Times New Roman" w:cs="Times New Roman"/>
          <w:b/>
          <w:i/>
          <w:sz w:val="26"/>
          <w:szCs w:val="26"/>
        </w:rPr>
        <w:t>Береинского</w:t>
      </w:r>
      <w:proofErr w:type="spellEnd"/>
      <w:r w:rsidRPr="000C46D1">
        <w:rPr>
          <w:rFonts w:ascii="Times New Roman" w:hAnsi="Times New Roman" w:cs="Times New Roman"/>
          <w:b/>
          <w:i/>
          <w:sz w:val="26"/>
          <w:szCs w:val="26"/>
        </w:rPr>
        <w:t xml:space="preserve"> сельского</w:t>
      </w:r>
    </w:p>
    <w:p w:rsidR="000C46D1" w:rsidRPr="000C46D1" w:rsidRDefault="000C46D1" w:rsidP="000C46D1">
      <w:pPr>
        <w:spacing w:before="0" w:beforeAutospacing="0" w:after="0" w:afterAutospacing="0"/>
        <w:ind w:right="-55"/>
        <w:rPr>
          <w:rFonts w:ascii="Times New Roman" w:hAnsi="Times New Roman" w:cs="Times New Roman"/>
          <w:b/>
          <w:i/>
          <w:sz w:val="26"/>
          <w:szCs w:val="26"/>
        </w:rPr>
      </w:pPr>
      <w:r w:rsidRPr="000C46D1">
        <w:rPr>
          <w:rFonts w:ascii="Times New Roman" w:hAnsi="Times New Roman" w:cs="Times New Roman"/>
          <w:b/>
          <w:i/>
          <w:sz w:val="26"/>
          <w:szCs w:val="26"/>
        </w:rPr>
        <w:t xml:space="preserve">   Совета народных депутатов</w:t>
      </w:r>
      <w:r w:rsidRPr="000C46D1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C46D1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C46D1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C46D1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C46D1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</w:t>
      </w:r>
      <w:proofErr w:type="spellStart"/>
      <w:r w:rsidRPr="000C46D1">
        <w:rPr>
          <w:rFonts w:ascii="Times New Roman" w:hAnsi="Times New Roman" w:cs="Times New Roman"/>
          <w:b/>
          <w:i/>
          <w:sz w:val="26"/>
          <w:szCs w:val="26"/>
        </w:rPr>
        <w:t>Н.Т.Гутор</w:t>
      </w:r>
      <w:proofErr w:type="spellEnd"/>
    </w:p>
    <w:p w:rsidR="000C46D1" w:rsidRPr="000C46D1" w:rsidRDefault="000C46D1" w:rsidP="000C46D1">
      <w:pPr>
        <w:spacing w:before="0" w:beforeAutospacing="0" w:after="0" w:afterAutospacing="0"/>
        <w:ind w:right="-55"/>
        <w:rPr>
          <w:rFonts w:ascii="Times New Roman" w:hAnsi="Times New Roman" w:cs="Times New Roman"/>
          <w:b/>
          <w:i/>
          <w:sz w:val="26"/>
          <w:szCs w:val="26"/>
        </w:rPr>
      </w:pPr>
    </w:p>
    <w:p w:rsidR="000C46D1" w:rsidRPr="000C46D1" w:rsidRDefault="000C46D1" w:rsidP="000C46D1">
      <w:pPr>
        <w:spacing w:before="0" w:beforeAutospacing="0" w:after="0" w:afterAutospacing="0"/>
        <w:ind w:right="-55"/>
        <w:rPr>
          <w:rFonts w:ascii="Times New Roman" w:hAnsi="Times New Roman" w:cs="Times New Roman"/>
          <w:b/>
          <w:i/>
          <w:sz w:val="26"/>
          <w:szCs w:val="26"/>
        </w:rPr>
      </w:pPr>
      <w:r w:rsidRPr="000C46D1">
        <w:rPr>
          <w:rFonts w:ascii="Times New Roman" w:hAnsi="Times New Roman" w:cs="Times New Roman"/>
          <w:b/>
          <w:i/>
          <w:sz w:val="26"/>
          <w:szCs w:val="26"/>
        </w:rPr>
        <w:t xml:space="preserve">Глава </w:t>
      </w:r>
      <w:proofErr w:type="spellStart"/>
      <w:r w:rsidRPr="000C46D1">
        <w:rPr>
          <w:rFonts w:ascii="Times New Roman" w:hAnsi="Times New Roman" w:cs="Times New Roman"/>
          <w:b/>
          <w:i/>
          <w:sz w:val="26"/>
          <w:szCs w:val="26"/>
        </w:rPr>
        <w:t>Береинского</w:t>
      </w:r>
      <w:proofErr w:type="spellEnd"/>
      <w:r w:rsidRPr="000C46D1">
        <w:rPr>
          <w:rFonts w:ascii="Times New Roman" w:hAnsi="Times New Roman" w:cs="Times New Roman"/>
          <w:b/>
          <w:i/>
          <w:sz w:val="26"/>
          <w:szCs w:val="26"/>
        </w:rPr>
        <w:t xml:space="preserve"> сельсовета</w:t>
      </w:r>
      <w:r w:rsidRPr="000C46D1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C46D1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C46D1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C46D1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</w:t>
      </w:r>
      <w:r w:rsidRPr="000C46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C46D1">
        <w:rPr>
          <w:rFonts w:ascii="Times New Roman" w:hAnsi="Times New Roman" w:cs="Times New Roman"/>
          <w:b/>
          <w:i/>
          <w:sz w:val="26"/>
          <w:szCs w:val="26"/>
        </w:rPr>
        <w:t>З.А.Смолич</w:t>
      </w:r>
      <w:proofErr w:type="spellEnd"/>
    </w:p>
    <w:bookmarkEnd w:id="0"/>
    <w:p w:rsidR="000C46D1" w:rsidRPr="000C46D1" w:rsidRDefault="000C46D1" w:rsidP="000C46D1">
      <w:pPr>
        <w:spacing w:before="0" w:beforeAutospacing="0" w:after="0" w:afterAutospacing="0"/>
        <w:ind w:right="-55"/>
        <w:rPr>
          <w:rFonts w:ascii="Times New Roman" w:hAnsi="Times New Roman" w:cs="Times New Roman"/>
          <w:b/>
          <w:i/>
          <w:sz w:val="26"/>
          <w:szCs w:val="26"/>
        </w:rPr>
      </w:pPr>
    </w:p>
    <w:p w:rsidR="000C46D1" w:rsidRPr="000C46D1" w:rsidRDefault="000C46D1" w:rsidP="000C46D1">
      <w:pPr>
        <w:spacing w:before="0" w:beforeAutospacing="0" w:after="0" w:afterAutospacing="0"/>
        <w:ind w:right="-55"/>
        <w:rPr>
          <w:rFonts w:ascii="Times New Roman" w:hAnsi="Times New Roman" w:cs="Times New Roman"/>
          <w:b/>
          <w:i/>
          <w:sz w:val="26"/>
          <w:szCs w:val="26"/>
        </w:rPr>
      </w:pPr>
    </w:p>
    <w:p w:rsidR="000C46D1" w:rsidRPr="000C46D1" w:rsidRDefault="000C46D1" w:rsidP="000C46D1">
      <w:pPr>
        <w:spacing w:before="0" w:beforeAutospacing="0" w:after="0" w:afterAutospacing="0"/>
        <w:ind w:right="-55"/>
        <w:rPr>
          <w:rFonts w:ascii="Times New Roman" w:hAnsi="Times New Roman" w:cs="Times New Roman"/>
          <w:sz w:val="26"/>
          <w:szCs w:val="26"/>
        </w:rPr>
      </w:pPr>
      <w:proofErr w:type="spellStart"/>
      <w:r w:rsidRPr="000C46D1">
        <w:rPr>
          <w:rFonts w:ascii="Times New Roman" w:hAnsi="Times New Roman" w:cs="Times New Roman"/>
          <w:sz w:val="26"/>
          <w:szCs w:val="26"/>
        </w:rPr>
        <w:t>с.Берея</w:t>
      </w:r>
      <w:proofErr w:type="spellEnd"/>
    </w:p>
    <w:p w:rsidR="000C46D1" w:rsidRPr="000C46D1" w:rsidRDefault="000C46D1" w:rsidP="000C46D1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0C46D1">
        <w:rPr>
          <w:rFonts w:ascii="Times New Roman" w:hAnsi="Times New Roman" w:cs="Times New Roman"/>
          <w:sz w:val="26"/>
          <w:szCs w:val="26"/>
        </w:rPr>
        <w:t xml:space="preserve">от </w:t>
      </w:r>
      <w:r w:rsidR="008E58D4">
        <w:rPr>
          <w:rFonts w:ascii="Times New Roman" w:hAnsi="Times New Roman" w:cs="Times New Roman"/>
          <w:sz w:val="26"/>
          <w:szCs w:val="26"/>
        </w:rPr>
        <w:t>25</w:t>
      </w:r>
      <w:r w:rsidRPr="000C46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05.</w:t>
      </w:r>
      <w:r w:rsidRPr="000C46D1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C46D1">
        <w:rPr>
          <w:rFonts w:ascii="Times New Roman" w:hAnsi="Times New Roman" w:cs="Times New Roman"/>
          <w:sz w:val="26"/>
          <w:szCs w:val="26"/>
        </w:rPr>
        <w:t>г.</w:t>
      </w:r>
    </w:p>
    <w:p w:rsidR="000C46D1" w:rsidRPr="000C46D1" w:rsidRDefault="000C46D1" w:rsidP="000C46D1">
      <w:pPr>
        <w:spacing w:before="0" w:beforeAutospacing="0" w:after="0" w:afterAutospacing="0"/>
        <w:ind w:right="-55"/>
        <w:rPr>
          <w:rFonts w:ascii="Times New Roman" w:hAnsi="Times New Roman" w:cs="Times New Roman"/>
          <w:sz w:val="26"/>
          <w:szCs w:val="26"/>
        </w:rPr>
      </w:pPr>
      <w:r w:rsidRPr="000C46D1">
        <w:rPr>
          <w:rFonts w:ascii="Times New Roman" w:hAnsi="Times New Roman" w:cs="Times New Roman"/>
          <w:sz w:val="26"/>
          <w:szCs w:val="26"/>
        </w:rPr>
        <w:t xml:space="preserve">№ </w:t>
      </w:r>
      <w:r w:rsidR="00340CCE">
        <w:rPr>
          <w:rFonts w:ascii="Times New Roman" w:hAnsi="Times New Roman" w:cs="Times New Roman"/>
          <w:sz w:val="26"/>
          <w:szCs w:val="26"/>
        </w:rPr>
        <w:t>3</w:t>
      </w:r>
      <w:r w:rsidR="002D0A05">
        <w:rPr>
          <w:rFonts w:ascii="Times New Roman" w:hAnsi="Times New Roman" w:cs="Times New Roman"/>
          <w:sz w:val="26"/>
          <w:szCs w:val="26"/>
        </w:rPr>
        <w:t>8</w:t>
      </w:r>
    </w:p>
    <w:p w:rsidR="008F4D7A" w:rsidRDefault="008F4D7A" w:rsidP="000C46D1">
      <w:pPr>
        <w:pStyle w:val="Default"/>
        <w:rPr>
          <w:color w:val="auto"/>
          <w:sz w:val="26"/>
          <w:szCs w:val="26"/>
        </w:rPr>
      </w:pPr>
    </w:p>
    <w:p w:rsidR="000C46D1" w:rsidRDefault="000C46D1" w:rsidP="000C46D1">
      <w:pPr>
        <w:pStyle w:val="Default"/>
        <w:rPr>
          <w:sz w:val="20"/>
          <w:szCs w:val="20"/>
        </w:rPr>
      </w:pPr>
    </w:p>
    <w:p w:rsidR="002D0A05" w:rsidRDefault="002D0A05" w:rsidP="000C46D1">
      <w:pPr>
        <w:pStyle w:val="Default"/>
        <w:rPr>
          <w:sz w:val="20"/>
          <w:szCs w:val="20"/>
        </w:rPr>
      </w:pPr>
    </w:p>
    <w:p w:rsidR="002D0A05" w:rsidRDefault="002D0A05" w:rsidP="000C46D1">
      <w:pPr>
        <w:pStyle w:val="Default"/>
        <w:rPr>
          <w:sz w:val="20"/>
          <w:szCs w:val="20"/>
        </w:rPr>
      </w:pP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074B17" w:rsidRDefault="001B3785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</w:t>
      </w:r>
      <w:proofErr w:type="spellStart"/>
      <w:r>
        <w:rPr>
          <w:sz w:val="20"/>
          <w:szCs w:val="20"/>
        </w:rPr>
        <w:t>Береинского</w:t>
      </w:r>
      <w:proofErr w:type="spellEnd"/>
      <w:r>
        <w:rPr>
          <w:sz w:val="20"/>
          <w:szCs w:val="20"/>
        </w:rPr>
        <w:t xml:space="preserve"> сельского</w:t>
      </w:r>
    </w:p>
    <w:p w:rsidR="001B3785" w:rsidRDefault="001B3785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E58D4">
        <w:rPr>
          <w:color w:val="auto"/>
          <w:sz w:val="20"/>
          <w:szCs w:val="20"/>
        </w:rPr>
        <w:t>25</w:t>
      </w:r>
      <w:r w:rsidR="008F4D7A" w:rsidRPr="002D0A05">
        <w:rPr>
          <w:color w:val="auto"/>
          <w:sz w:val="20"/>
          <w:szCs w:val="20"/>
        </w:rPr>
        <w:t>.</w:t>
      </w:r>
      <w:r w:rsidR="000C46D1" w:rsidRPr="002D0A05">
        <w:rPr>
          <w:color w:val="auto"/>
          <w:sz w:val="20"/>
          <w:szCs w:val="20"/>
        </w:rPr>
        <w:t>05</w:t>
      </w:r>
      <w:r w:rsidR="00074B17">
        <w:rPr>
          <w:sz w:val="20"/>
          <w:szCs w:val="20"/>
        </w:rPr>
        <w:t>.</w:t>
      </w:r>
      <w:r w:rsidR="008F4D7A">
        <w:rPr>
          <w:sz w:val="20"/>
          <w:szCs w:val="20"/>
        </w:rPr>
        <w:t xml:space="preserve"> </w:t>
      </w:r>
      <w:r w:rsidR="00074B17">
        <w:rPr>
          <w:sz w:val="20"/>
          <w:szCs w:val="20"/>
        </w:rPr>
        <w:t>201</w:t>
      </w:r>
      <w:r w:rsidR="000C46D1">
        <w:rPr>
          <w:sz w:val="20"/>
          <w:szCs w:val="20"/>
        </w:rPr>
        <w:t>8г.</w:t>
      </w:r>
      <w:r w:rsidR="00074B17">
        <w:rPr>
          <w:sz w:val="20"/>
          <w:szCs w:val="20"/>
        </w:rPr>
        <w:t xml:space="preserve"> №</w:t>
      </w:r>
      <w:r w:rsidR="008F4D7A">
        <w:rPr>
          <w:sz w:val="20"/>
          <w:szCs w:val="20"/>
        </w:rPr>
        <w:t xml:space="preserve"> </w:t>
      </w:r>
      <w:r w:rsidR="002D0A05" w:rsidRPr="002D0A05">
        <w:rPr>
          <w:color w:val="auto"/>
          <w:sz w:val="20"/>
          <w:szCs w:val="20"/>
        </w:rPr>
        <w:t>38</w:t>
      </w:r>
    </w:p>
    <w:p w:rsidR="00B56ED9" w:rsidRPr="00074B17" w:rsidRDefault="00B56ED9" w:rsidP="00074B17">
      <w:pPr>
        <w:pStyle w:val="Default"/>
        <w:jc w:val="center"/>
      </w:pPr>
      <w:r w:rsidRPr="00074B17">
        <w:rPr>
          <w:b/>
          <w:bCs/>
        </w:rPr>
        <w:t>Муниципальная программа</w:t>
      </w:r>
    </w:p>
    <w:p w:rsidR="00074B17" w:rsidRPr="00074B17" w:rsidRDefault="00B56ED9" w:rsidP="00074B17">
      <w:pPr>
        <w:pStyle w:val="Default"/>
        <w:jc w:val="center"/>
        <w:rPr>
          <w:b/>
          <w:bCs/>
        </w:rPr>
      </w:pPr>
      <w:r w:rsidRPr="00074B17">
        <w:rPr>
          <w:b/>
          <w:bCs/>
        </w:rPr>
        <w:t xml:space="preserve">комплексного развития транспортной инфраструктуры на территории </w:t>
      </w:r>
      <w:r w:rsidR="00074B17" w:rsidRPr="00074B17">
        <w:rPr>
          <w:b/>
          <w:bCs/>
        </w:rPr>
        <w:t>муниципального образования Береинский сельсовет</w:t>
      </w:r>
    </w:p>
    <w:p w:rsidR="00B56ED9" w:rsidRPr="00074B17" w:rsidRDefault="00DE412A" w:rsidP="00074B17">
      <w:pPr>
        <w:pStyle w:val="Default"/>
        <w:jc w:val="center"/>
      </w:pPr>
      <w:r>
        <w:rPr>
          <w:b/>
          <w:bCs/>
        </w:rPr>
        <w:t xml:space="preserve"> на 2017</w:t>
      </w:r>
      <w:r w:rsidR="00B56ED9" w:rsidRPr="00074B17">
        <w:rPr>
          <w:b/>
          <w:bCs/>
        </w:rPr>
        <w:t xml:space="preserve"> – 2020 годы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</w:p>
    <w:p w:rsidR="00B56ED9" w:rsidRDefault="00B56ED9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ПАСПОРТ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муниципальной программы комплексного развития транспортной инфраструктуры на территории муниципа</w:t>
      </w:r>
      <w:r w:rsidR="00DE412A">
        <w:rPr>
          <w:sz w:val="23"/>
          <w:szCs w:val="23"/>
        </w:rPr>
        <w:t>льного образования Береинский сельсовет на 2017</w:t>
      </w:r>
      <w:r>
        <w:rPr>
          <w:sz w:val="23"/>
          <w:szCs w:val="23"/>
        </w:rPr>
        <w:t>-2020 годы.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B56ED9" w:rsidRDefault="00DE412A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56ED9">
              <w:rPr>
                <w:sz w:val="23"/>
                <w:szCs w:val="23"/>
              </w:rPr>
              <w:t>омплексно</w:t>
            </w:r>
            <w:r>
              <w:rPr>
                <w:sz w:val="23"/>
                <w:szCs w:val="23"/>
              </w:rPr>
              <w:t>е</w:t>
            </w:r>
            <w:r w:rsidR="00B56ED9">
              <w:rPr>
                <w:sz w:val="23"/>
                <w:szCs w:val="23"/>
              </w:rPr>
              <w:t xml:space="preserve"> развитие транспортной инфраструктуры на территории </w:t>
            </w:r>
            <w:r>
              <w:rPr>
                <w:sz w:val="23"/>
                <w:szCs w:val="23"/>
              </w:rPr>
              <w:t>муниципального образования Береинский сельсовет на 2017</w:t>
            </w:r>
            <w:r w:rsidR="00B56ED9">
              <w:rPr>
                <w:sz w:val="23"/>
                <w:szCs w:val="23"/>
              </w:rPr>
              <w:t xml:space="preserve">-2020 годы (далее – Программа) </w:t>
            </w:r>
          </w:p>
        </w:tc>
      </w:tr>
      <w:tr w:rsidR="00B56ED9" w:rsidTr="00DE412A">
        <w:trPr>
          <w:trHeight w:val="1261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 закон</w:t>
            </w:r>
            <w:r w:rsidRPr="00DE412A">
              <w:rPr>
                <w:sz w:val="23"/>
                <w:szCs w:val="23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Федеральны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закон от 06 октября 2003 года </w:t>
            </w:r>
            <w:hyperlink r:id="rId8" w:history="1">
              <w:r w:rsidRPr="00DE412A">
                <w:rPr>
                  <w:rStyle w:val="a4"/>
                  <w:sz w:val="23"/>
                  <w:szCs w:val="23"/>
                </w:rPr>
                <w:t>№ 131-ФЗ</w:t>
              </w:r>
            </w:hyperlink>
            <w:r w:rsidRPr="00DE412A">
              <w:rPr>
                <w:sz w:val="23"/>
                <w:szCs w:val="23"/>
              </w:rPr>
              <w:t xml:space="preserve"> «Об общих принципах организации местного самоупр</w:t>
            </w:r>
            <w:r>
              <w:rPr>
                <w:sz w:val="23"/>
                <w:szCs w:val="23"/>
              </w:rPr>
              <w:t>авления в Российской Федерации»</w:t>
            </w:r>
            <w:r w:rsidRPr="00DE412A">
              <w:rPr>
                <w:sz w:val="23"/>
                <w:szCs w:val="23"/>
              </w:rPr>
              <w:t xml:space="preserve">  Постановление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Устав</w:t>
            </w:r>
            <w:r w:rsidRPr="00DE412A">
              <w:rPr>
                <w:sz w:val="23"/>
                <w:szCs w:val="23"/>
              </w:rPr>
              <w:t xml:space="preserve"> муниципального образования Береинский сельсовет</w:t>
            </w:r>
          </w:p>
          <w:p w:rsidR="00B56ED9" w:rsidRPr="00DE412A" w:rsidRDefault="00DE412A" w:rsidP="00644908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Генеральны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план муниципального образования </w:t>
            </w:r>
            <w:proofErr w:type="spellStart"/>
            <w:r w:rsidRPr="00DE412A">
              <w:rPr>
                <w:sz w:val="23"/>
                <w:szCs w:val="23"/>
              </w:rPr>
              <w:t>Береинский</w:t>
            </w:r>
            <w:proofErr w:type="spellEnd"/>
            <w:r w:rsidRPr="00DE412A">
              <w:rPr>
                <w:sz w:val="23"/>
                <w:szCs w:val="23"/>
              </w:rPr>
              <w:t xml:space="preserve"> сельсовет</w:t>
            </w:r>
            <w:r w:rsidR="00134D21">
              <w:rPr>
                <w:sz w:val="23"/>
                <w:szCs w:val="23"/>
              </w:rPr>
              <w:t xml:space="preserve"> на </w:t>
            </w:r>
            <w:r w:rsidR="00644908" w:rsidRPr="001B3785">
              <w:rPr>
                <w:color w:val="auto"/>
                <w:sz w:val="23"/>
                <w:szCs w:val="23"/>
              </w:rPr>
              <w:t>2012-2032 года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DE412A">
              <w:rPr>
                <w:sz w:val="23"/>
                <w:szCs w:val="23"/>
              </w:rPr>
              <w:t>Береинского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DE412A">
              <w:rPr>
                <w:sz w:val="23"/>
                <w:szCs w:val="23"/>
              </w:rPr>
              <w:t>Береинского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реализацией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реализацией Программы осуществляет Администрация </w:t>
            </w:r>
            <w:r w:rsidR="00DE412A">
              <w:rPr>
                <w:sz w:val="23"/>
                <w:szCs w:val="23"/>
              </w:rPr>
              <w:t>Береинского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670" w:type="dxa"/>
          </w:tcPr>
          <w:p w:rsidR="00B56ED9" w:rsidRDefault="009D1B38" w:rsidP="009D1B3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Комплексное развитие транспортной инфраструктуры муниципального образования Береинский сельсовет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D1B38" w:rsidTr="00DE412A">
        <w:trPr>
          <w:trHeight w:val="295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5670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– 2020 годы 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2D0A05" w:rsidRDefault="002D0A05">
            <w:pPr>
              <w:pStyle w:val="Default"/>
              <w:rPr>
                <w:sz w:val="23"/>
                <w:szCs w:val="23"/>
              </w:rPr>
            </w:pPr>
          </w:p>
          <w:p w:rsidR="002D0A05" w:rsidRDefault="002D0A05">
            <w:pPr>
              <w:pStyle w:val="Default"/>
              <w:rPr>
                <w:sz w:val="23"/>
                <w:szCs w:val="23"/>
              </w:rPr>
            </w:pPr>
          </w:p>
          <w:p w:rsidR="002D0A05" w:rsidRDefault="002D0A05">
            <w:pPr>
              <w:pStyle w:val="Default"/>
              <w:rPr>
                <w:sz w:val="23"/>
                <w:szCs w:val="23"/>
              </w:rPr>
            </w:pP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5670" w:type="dxa"/>
          </w:tcPr>
          <w:p w:rsidR="002D0A05" w:rsidRDefault="002D0A0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2D0A05" w:rsidRDefault="002D0A0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2D0A05" w:rsidRDefault="002D0A0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lastRenderedPageBreak/>
              <w:t xml:space="preserve">Источники финансирования: </w:t>
            </w:r>
          </w:p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- средства местного бюджета</w:t>
            </w:r>
            <w:r w:rsidR="006A6F2E" w:rsidRPr="00644908">
              <w:rPr>
                <w:color w:val="auto"/>
                <w:sz w:val="23"/>
                <w:szCs w:val="23"/>
              </w:rPr>
              <w:t>, всего 10</w:t>
            </w:r>
            <w:r w:rsidR="00B513E4">
              <w:rPr>
                <w:color w:val="auto"/>
                <w:sz w:val="23"/>
                <w:szCs w:val="23"/>
              </w:rPr>
              <w:t>3</w:t>
            </w:r>
            <w:r w:rsidR="006A6F2E" w:rsidRPr="00644908">
              <w:rPr>
                <w:color w:val="auto"/>
                <w:sz w:val="23"/>
                <w:szCs w:val="23"/>
              </w:rPr>
              <w:t>0,</w:t>
            </w:r>
            <w:r w:rsidR="00B513E4">
              <w:rPr>
                <w:color w:val="auto"/>
                <w:sz w:val="23"/>
                <w:szCs w:val="23"/>
              </w:rPr>
              <w:t>0</w:t>
            </w:r>
            <w:r w:rsidR="006A6F2E" w:rsidRPr="00644908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="006A6F2E" w:rsidRPr="00644908">
              <w:rPr>
                <w:color w:val="auto"/>
                <w:sz w:val="23"/>
                <w:szCs w:val="23"/>
              </w:rPr>
              <w:t>тыс.руб</w:t>
            </w:r>
            <w:proofErr w:type="spellEnd"/>
            <w:r w:rsidR="006A6F2E" w:rsidRPr="00644908">
              <w:rPr>
                <w:color w:val="auto"/>
                <w:sz w:val="23"/>
                <w:szCs w:val="23"/>
              </w:rPr>
              <w:t>., в том числе</w:t>
            </w:r>
            <w:r w:rsidRPr="00644908">
              <w:rPr>
                <w:color w:val="auto"/>
                <w:sz w:val="23"/>
                <w:szCs w:val="23"/>
              </w:rPr>
              <w:t xml:space="preserve">: </w:t>
            </w:r>
          </w:p>
          <w:p w:rsidR="009D1B38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2017 г.  </w:t>
            </w:r>
            <w:r w:rsidR="00B513E4">
              <w:rPr>
                <w:color w:val="auto"/>
                <w:sz w:val="23"/>
                <w:szCs w:val="23"/>
              </w:rPr>
              <w:t>–</w:t>
            </w:r>
            <w:r w:rsidRPr="00644908">
              <w:rPr>
                <w:color w:val="auto"/>
                <w:sz w:val="23"/>
                <w:szCs w:val="23"/>
              </w:rPr>
              <w:t xml:space="preserve"> </w:t>
            </w:r>
            <w:r w:rsidR="00B513E4">
              <w:rPr>
                <w:color w:val="auto"/>
                <w:sz w:val="23"/>
                <w:szCs w:val="23"/>
              </w:rPr>
              <w:t>233,3</w:t>
            </w:r>
            <w:r w:rsidR="009D1B38" w:rsidRPr="00644908">
              <w:rPr>
                <w:color w:val="auto"/>
                <w:sz w:val="23"/>
                <w:szCs w:val="23"/>
              </w:rPr>
              <w:t xml:space="preserve"> тыс. руб. </w:t>
            </w:r>
          </w:p>
          <w:p w:rsidR="006A6F2E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2018 г.  </w:t>
            </w:r>
            <w:r w:rsidR="000C46D1">
              <w:rPr>
                <w:color w:val="auto"/>
                <w:sz w:val="23"/>
                <w:szCs w:val="23"/>
              </w:rPr>
              <w:t>–</w:t>
            </w:r>
            <w:r w:rsidRPr="00644908">
              <w:rPr>
                <w:color w:val="auto"/>
                <w:sz w:val="23"/>
                <w:szCs w:val="23"/>
              </w:rPr>
              <w:t xml:space="preserve"> </w:t>
            </w:r>
            <w:r w:rsidR="000C46D1">
              <w:rPr>
                <w:color w:val="auto"/>
                <w:sz w:val="23"/>
                <w:szCs w:val="23"/>
              </w:rPr>
              <w:t>230,9</w:t>
            </w:r>
            <w:r w:rsidRPr="00644908">
              <w:rPr>
                <w:color w:val="auto"/>
                <w:sz w:val="23"/>
                <w:szCs w:val="23"/>
              </w:rPr>
              <w:t xml:space="preserve"> тыс. руб.</w:t>
            </w:r>
          </w:p>
          <w:p w:rsidR="006A6F2E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2019 г.  - 2</w:t>
            </w:r>
            <w:r w:rsidR="00B513E4">
              <w:rPr>
                <w:color w:val="auto"/>
                <w:sz w:val="23"/>
                <w:szCs w:val="23"/>
              </w:rPr>
              <w:t>75</w:t>
            </w:r>
            <w:r w:rsidRPr="00644908">
              <w:rPr>
                <w:color w:val="auto"/>
                <w:sz w:val="23"/>
                <w:szCs w:val="23"/>
              </w:rPr>
              <w:t>,</w:t>
            </w:r>
            <w:r w:rsidR="00B513E4">
              <w:rPr>
                <w:color w:val="auto"/>
                <w:sz w:val="23"/>
                <w:szCs w:val="23"/>
              </w:rPr>
              <w:t>8</w:t>
            </w:r>
            <w:r w:rsidRPr="00644908">
              <w:rPr>
                <w:color w:val="auto"/>
                <w:sz w:val="23"/>
                <w:szCs w:val="23"/>
              </w:rPr>
              <w:t xml:space="preserve"> тыс. руб.</w:t>
            </w:r>
          </w:p>
          <w:p w:rsidR="006A6F2E" w:rsidRPr="00644908" w:rsidRDefault="00134D21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2020 г.  - 2</w:t>
            </w:r>
            <w:r w:rsidR="00B513E4">
              <w:rPr>
                <w:color w:val="auto"/>
                <w:sz w:val="23"/>
                <w:szCs w:val="23"/>
              </w:rPr>
              <w:t>9</w:t>
            </w:r>
            <w:r w:rsidRPr="00644908">
              <w:rPr>
                <w:color w:val="auto"/>
                <w:sz w:val="23"/>
                <w:szCs w:val="23"/>
              </w:rPr>
              <w:t>0,0 тыс. руб.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местного бюджета на 2018-2020 годы уточняются при формировании бюджета на очередной финансовый год.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Мероприятия программы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- разработка проектно-сметной документации;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приобретение материалов;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мероприятия по организации дорожного движения;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содержание автомобильных дорог.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 w:rsidP="001C2B0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B56ED9">
      <w:pPr>
        <w:pStyle w:val="Default"/>
        <w:rPr>
          <w:sz w:val="23"/>
          <w:szCs w:val="23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  <w:sectPr w:rsidR="00C27255" w:rsidRPr="00C7731D" w:rsidSect="00340CCE">
          <w:pgSz w:w="11906" w:h="16838"/>
          <w:pgMar w:top="1134" w:right="851" w:bottom="142" w:left="1276" w:header="709" w:footer="709" w:gutter="0"/>
          <w:cols w:space="708"/>
          <w:docGrid w:linePitch="360"/>
        </w:sectPr>
      </w:pPr>
      <w:r w:rsidRPr="00C773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:rsidR="00C27255" w:rsidRPr="00C7731D" w:rsidRDefault="00C7731D" w:rsidP="00C2725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color w:val="242424"/>
        </w:rPr>
        <w:lastRenderedPageBreak/>
        <w:t>4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.Оценка эффективности мероприятий  развития </w:t>
      </w:r>
      <w:r w:rsidR="004336B7">
        <w:rPr>
          <w:rFonts w:ascii="Times New Roman" w:hAnsi="Times New Roman" w:cs="Times New Roman"/>
          <w:b/>
          <w:color w:val="242424"/>
        </w:rPr>
        <w:t>транспортной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 инфраструктуры</w:t>
      </w:r>
    </w:p>
    <w:p w:rsidR="00C27255" w:rsidRPr="00C7731D" w:rsidRDefault="00C27255" w:rsidP="00C27255">
      <w:pPr>
        <w:shd w:val="clear" w:color="auto" w:fill="FFFFFF"/>
        <w:rPr>
          <w:b/>
          <w:bCs/>
        </w:rPr>
      </w:pP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 xml:space="preserve"> ПРОГРАММА ИНВЕСТИЦИОННЫХ ПРОЕКТОВ, </w:t>
      </w: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C27255" w:rsidRPr="00C7731D" w:rsidRDefault="00C27255" w:rsidP="00C7731D">
      <w:pPr>
        <w:shd w:val="clear" w:color="auto" w:fill="FFFFFF"/>
        <w:jc w:val="right"/>
        <w:rPr>
          <w:b/>
          <w:bCs/>
        </w:rPr>
      </w:pPr>
    </w:p>
    <w:p w:rsidR="00C27255" w:rsidRPr="00C7731D" w:rsidRDefault="00C27255" w:rsidP="00C7731D">
      <w:pPr>
        <w:pStyle w:val="a9"/>
        <w:jc w:val="right"/>
        <w:rPr>
          <w:b w:val="0"/>
          <w:bCs/>
          <w:sz w:val="22"/>
        </w:rPr>
      </w:pPr>
      <w:r w:rsidRPr="00C7731D">
        <w:rPr>
          <w:b w:val="0"/>
          <w:sz w:val="22"/>
        </w:rPr>
        <w:t xml:space="preserve">Таблица </w:t>
      </w:r>
      <w:r w:rsidR="00C7731D">
        <w:rPr>
          <w:b w:val="0"/>
          <w:sz w:val="22"/>
        </w:rPr>
        <w:t>7</w:t>
      </w:r>
      <w:r w:rsidRPr="00C7731D">
        <w:rPr>
          <w:b w:val="0"/>
          <w:sz w:val="22"/>
        </w:rPr>
        <w:t xml:space="preserve"> – </w:t>
      </w:r>
      <w:r w:rsidRPr="00C7731D">
        <w:rPr>
          <w:b w:val="0"/>
          <w:bCs/>
          <w:sz w:val="22"/>
        </w:rPr>
        <w:t xml:space="preserve">Программа инвестиционных проектов </w:t>
      </w:r>
      <w:proofErr w:type="spellStart"/>
      <w:r w:rsidRPr="00C7731D">
        <w:rPr>
          <w:b w:val="0"/>
          <w:bCs/>
          <w:sz w:val="22"/>
        </w:rPr>
        <w:t>улично</w:t>
      </w:r>
      <w:proofErr w:type="spellEnd"/>
      <w:r w:rsidRPr="00C7731D">
        <w:rPr>
          <w:b w:val="0"/>
          <w:bCs/>
          <w:sz w:val="22"/>
        </w:rPr>
        <w:t xml:space="preserve"> – дорожной сети муниципального образования Береинский сельсовет</w:t>
      </w: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1843"/>
        <w:gridCol w:w="850"/>
        <w:gridCol w:w="1276"/>
        <w:gridCol w:w="1276"/>
        <w:gridCol w:w="1134"/>
        <w:gridCol w:w="992"/>
        <w:gridCol w:w="709"/>
        <w:gridCol w:w="709"/>
        <w:gridCol w:w="850"/>
        <w:gridCol w:w="709"/>
      </w:tblGrid>
      <w:tr w:rsidR="00C27255" w:rsidRPr="00C7731D" w:rsidTr="00E875C7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Общая сметная стоимость,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Единица измерения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Финансовые потребности, </w:t>
            </w:r>
            <w:r w:rsidRPr="00C7731D">
              <w:rPr>
                <w:rFonts w:ascii="Times New Roman" w:eastAsia="Calibri" w:hAnsi="Times New Roman" w:cs="Times New Roman"/>
                <w:b/>
                <w:iCs/>
              </w:rPr>
              <w:t>тыс.руб.</w:t>
            </w:r>
          </w:p>
        </w:tc>
      </w:tr>
      <w:tr w:rsidR="00C27255" w:rsidRPr="00C7731D" w:rsidTr="00E875C7">
        <w:trPr>
          <w:trHeight w:val="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3574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на весь период 201</w:t>
            </w:r>
            <w:r w:rsidR="003574C7" w:rsidRPr="00C7731D">
              <w:rPr>
                <w:rFonts w:ascii="Times New Roman" w:hAnsi="Times New Roman" w:cs="Times New Roman"/>
                <w:b/>
              </w:rPr>
              <w:t>7</w:t>
            </w:r>
            <w:r w:rsidRPr="00C7731D">
              <w:rPr>
                <w:rFonts w:ascii="Times New Roman" w:hAnsi="Times New Roman" w:cs="Times New Roman"/>
                <w:b/>
              </w:rPr>
              <w:t>-2020</w:t>
            </w:r>
            <w:r w:rsidRPr="00C7731D">
              <w:rPr>
                <w:rFonts w:ascii="Times New Roman" w:eastAsia="Calibri" w:hAnsi="Times New Roman" w:cs="Times New Roman"/>
                <w:b/>
              </w:rPr>
              <w:t xml:space="preserve"> гг.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C27255" w:rsidRPr="00C7731D" w:rsidTr="00E875C7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C7731D">
              <w:rPr>
                <w:rFonts w:ascii="Times New Roman" w:eastAsia="Calibri" w:hAnsi="Times New Roman" w:cs="Times New Roman"/>
              </w:rPr>
              <w:t>грейдерованием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, ямочным     ремонтом, установка дорожных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C7731D">
              <w:rPr>
                <w:rFonts w:ascii="Times New Roman" w:eastAsia="Calibri" w:hAnsi="Times New Roman" w:cs="Times New Roman"/>
              </w:rPr>
              <w:t>Повышение  качества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улично- 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8,3</w:t>
            </w:r>
            <w:r w:rsidRPr="00C7731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830,0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B513E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B513E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B513E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B513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21</w:t>
            </w:r>
            <w:r w:rsidR="00B513E4">
              <w:rPr>
                <w:rFonts w:ascii="Times New Roman" w:eastAsia="Calibri" w:hAnsi="Times New Roman" w:cs="Times New Roman"/>
              </w:rPr>
              <w:t>5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Уличное освещение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10</w:t>
            </w:r>
            <w:r w:rsidRPr="00C773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731D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200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B513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5,</w:t>
            </w:r>
            <w:r w:rsidRPr="00C773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B513E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B513E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6A6F2E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6A6F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1030,0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B513E4" w:rsidP="00B513E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B513E4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B513E4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6F2E" w:rsidRPr="006A6F2E" w:rsidRDefault="006A6F2E" w:rsidP="00B513E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</w:t>
            </w:r>
            <w:r w:rsidR="00B513E4">
              <w:rPr>
                <w:rFonts w:ascii="Times New Roman" w:hAnsi="Times New Roman" w:cs="Times New Roman"/>
                <w:b/>
              </w:rPr>
              <w:t>90</w:t>
            </w:r>
            <w:r w:rsidRPr="006A6F2E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BA1219" w:rsidRDefault="00BA1219" w:rsidP="00C27255">
      <w:pPr>
        <w:pStyle w:val="a9"/>
        <w:rPr>
          <w:b w:val="0"/>
          <w:bCs/>
        </w:rPr>
        <w:sectPr w:rsidR="00BA1219" w:rsidSect="00C27255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BA1219" w:rsidRPr="00C7731D" w:rsidRDefault="00C7731D" w:rsidP="00C7731D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bCs/>
        </w:rPr>
        <w:lastRenderedPageBreak/>
        <w:t xml:space="preserve">         4</w:t>
      </w:r>
      <w:r w:rsidR="00EC4B84" w:rsidRPr="00C7731D">
        <w:rPr>
          <w:rFonts w:ascii="Times New Roman" w:hAnsi="Times New Roman" w:cs="Times New Roman"/>
          <w:b/>
          <w:bCs/>
        </w:rPr>
        <w:t>.1.</w:t>
      </w:r>
      <w:r w:rsidR="00BA1219" w:rsidRPr="00C7731D">
        <w:rPr>
          <w:rFonts w:ascii="Times New Roman" w:hAnsi="Times New Roman" w:cs="Times New Roman"/>
          <w:b/>
          <w:bCs/>
        </w:rPr>
        <w:t>Структура инвестиций.</w:t>
      </w:r>
    </w:p>
    <w:p w:rsidR="00BA1219" w:rsidRPr="00C7731D" w:rsidRDefault="00BA1219" w:rsidP="00BA1219">
      <w:pPr>
        <w:shd w:val="clear" w:color="auto" w:fill="FFFFFF"/>
        <w:spacing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  <w:spacing w:val="-1"/>
        </w:rPr>
        <w:t>Общий объём средств, необходимый на первоочередные мероприя</w:t>
      </w:r>
      <w:r w:rsidRPr="00C7731D">
        <w:rPr>
          <w:rFonts w:ascii="Times New Roman" w:hAnsi="Times New Roman" w:cs="Times New Roman"/>
          <w:spacing w:val="-1"/>
        </w:rPr>
        <w:softHyphen/>
      </w:r>
      <w:r w:rsidRPr="00C7731D">
        <w:rPr>
          <w:rFonts w:ascii="Times New Roman" w:hAnsi="Times New Roman" w:cs="Times New Roman"/>
        </w:rPr>
        <w:t xml:space="preserve">тия по модернизации объектов </w:t>
      </w:r>
      <w:proofErr w:type="spellStart"/>
      <w:r w:rsidRPr="00C7731D">
        <w:rPr>
          <w:rFonts w:ascii="Times New Roman" w:hAnsi="Times New Roman" w:cs="Times New Roman"/>
        </w:rPr>
        <w:t>улично</w:t>
      </w:r>
      <w:proofErr w:type="spellEnd"/>
      <w:r w:rsidRPr="00C7731D">
        <w:rPr>
          <w:rFonts w:ascii="Times New Roman" w:hAnsi="Times New Roman" w:cs="Times New Roman"/>
        </w:rPr>
        <w:t xml:space="preserve"> – дорожной сети  </w:t>
      </w:r>
      <w:r w:rsidR="004336B7">
        <w:rPr>
          <w:rFonts w:ascii="Times New Roman" w:hAnsi="Times New Roman" w:cs="Times New Roman"/>
        </w:rPr>
        <w:t>муниципального образования Береинский сельсовет</w:t>
      </w:r>
      <w:r w:rsidRPr="00C7731D">
        <w:rPr>
          <w:rFonts w:ascii="Times New Roman" w:hAnsi="Times New Roman" w:cs="Times New Roman"/>
        </w:rPr>
        <w:t xml:space="preserve"> на 2017 - 2020 годы, составляет 1030,0 тыс. рублей. Из них наибольшая доля требуется на ремонт  автомобильных дорог</w:t>
      </w:r>
      <w:r w:rsidR="004336B7">
        <w:rPr>
          <w:rFonts w:ascii="Times New Roman" w:hAnsi="Times New Roman" w:cs="Times New Roman"/>
        </w:rPr>
        <w:t xml:space="preserve"> (таблица 7).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улично- дорожной сети, а также их приоритетности потребности в финансовых вложениях распределены на 2017 – 2020 годы. Полученные результаты (в ценах 2016 года) приведены в таб.</w:t>
      </w:r>
      <w:r w:rsidR="004336B7">
        <w:rPr>
          <w:rFonts w:ascii="Times New Roman" w:hAnsi="Times New Roman" w:cs="Times New Roman"/>
        </w:rPr>
        <w:t>8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rPr>
          <w:rFonts w:ascii="Times New Roman" w:hAnsi="Times New Roman" w:cs="Times New Roman"/>
          <w:b/>
          <w:color w:val="000000"/>
          <w:spacing w:val="-1"/>
        </w:rPr>
      </w:pPr>
    </w:p>
    <w:p w:rsidR="004336B7" w:rsidRPr="004336B7" w:rsidRDefault="00BA1219" w:rsidP="004336B7">
      <w:pPr>
        <w:shd w:val="clear" w:color="auto" w:fill="FFFFFF"/>
        <w:spacing w:before="0" w:beforeAutospacing="0" w:after="0" w:afterAutospacing="0" w:line="274" w:lineRule="exact"/>
        <w:ind w:firstLine="540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Таблица </w:t>
      </w:r>
      <w:r w:rsidR="004336B7">
        <w:rPr>
          <w:rFonts w:ascii="Times New Roman" w:hAnsi="Times New Roman" w:cs="Times New Roman"/>
          <w:color w:val="000000"/>
          <w:spacing w:val="-1"/>
        </w:rPr>
        <w:t>8</w:t>
      </w:r>
      <w:r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color w:val="000000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Распределение объёма инвестиций на период реализации программы </w:t>
      </w:r>
      <w:r w:rsidRPr="004336B7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 муниципального образования Береинский сельсовет</w:t>
      </w:r>
      <w:r w:rsidRPr="00433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6B7">
        <w:rPr>
          <w:rFonts w:ascii="Times New Roman" w:hAnsi="Times New Roman" w:cs="Times New Roman"/>
          <w:color w:val="000000"/>
        </w:rPr>
        <w:t xml:space="preserve"> тыс. руб.</w:t>
      </w:r>
    </w:p>
    <w:p w:rsidR="003574C7" w:rsidRPr="00BA1219" w:rsidRDefault="003574C7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b/>
          <w:color w:val="000000"/>
        </w:rPr>
      </w:pPr>
    </w:p>
    <w:tbl>
      <w:tblPr>
        <w:tblW w:w="101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501"/>
        <w:gridCol w:w="1701"/>
        <w:gridCol w:w="1134"/>
        <w:gridCol w:w="1418"/>
        <w:gridCol w:w="1559"/>
        <w:gridCol w:w="1357"/>
      </w:tblGrid>
      <w:tr w:rsidR="00BA1219" w:rsidRPr="004336B7" w:rsidTr="003574C7">
        <w:trPr>
          <w:trHeight w:hRule="exact" w:val="5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336B7">
              <w:rPr>
                <w:rFonts w:ascii="Times New Roman" w:eastAsia="Aria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Виды услуг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BA1219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Инвестиции на:</w:t>
            </w:r>
          </w:p>
        </w:tc>
      </w:tr>
      <w:tr w:rsidR="00BA1219" w:rsidRPr="004336B7" w:rsidTr="003574C7">
        <w:trPr>
          <w:trHeight w:hRule="exact" w:val="34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3574C7" w:rsidRPr="004336B7" w:rsidTr="003574C7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B513E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B513E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B513E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B513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eastAsia="Calibri" w:hAnsi="Times New Roman" w:cs="Times New Roman"/>
              </w:rPr>
              <w:t>21</w:t>
            </w:r>
            <w:r w:rsidR="00B513E4">
              <w:rPr>
                <w:rFonts w:ascii="Times New Roman" w:eastAsia="Calibri" w:hAnsi="Times New Roman" w:cs="Times New Roman"/>
              </w:rPr>
              <w:t>5</w:t>
            </w:r>
            <w:r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830,0</w:t>
            </w:r>
          </w:p>
        </w:tc>
      </w:tr>
      <w:tr w:rsidR="003574C7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B513E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574C7" w:rsidRPr="004336B7">
              <w:rPr>
                <w:rFonts w:ascii="Times New Roman" w:hAnsi="Times New Roman" w:cs="Times New Roman"/>
              </w:rPr>
              <w:t>,</w:t>
            </w:r>
            <w:r w:rsidR="003574C7" w:rsidRPr="004336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</w:t>
            </w:r>
            <w:r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B513E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B513E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6A6F2E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B513E4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B513E4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B513E4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B513E4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1030,0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В результате анализа </w:t>
      </w:r>
      <w:r w:rsidRPr="004336B7">
        <w:rPr>
          <w:rFonts w:ascii="Times New Roman" w:hAnsi="Times New Roman" w:cs="Times New Roman"/>
          <w:bCs/>
        </w:rPr>
        <w:t xml:space="preserve">состояния   улично- дорожной </w:t>
      </w:r>
      <w:proofErr w:type="gramStart"/>
      <w:r w:rsidRPr="004336B7">
        <w:rPr>
          <w:rFonts w:ascii="Times New Roman" w:hAnsi="Times New Roman" w:cs="Times New Roman"/>
          <w:bCs/>
        </w:rPr>
        <w:t xml:space="preserve">сети  </w:t>
      </w:r>
      <w:r w:rsidR="003574C7" w:rsidRPr="004336B7">
        <w:rPr>
          <w:rFonts w:ascii="Times New Roman" w:hAnsi="Times New Roman" w:cs="Times New Roman"/>
          <w:bCs/>
        </w:rPr>
        <w:t>муниципального</w:t>
      </w:r>
      <w:proofErr w:type="gramEnd"/>
      <w:r w:rsidR="003574C7" w:rsidRPr="004336B7">
        <w:rPr>
          <w:rFonts w:ascii="Times New Roman" w:hAnsi="Times New Roman" w:cs="Times New Roman"/>
          <w:bCs/>
        </w:rPr>
        <w:t xml:space="preserve"> образования Береинский сельсовет</w:t>
      </w:r>
      <w:r w:rsidRPr="004336B7">
        <w:rPr>
          <w:rFonts w:ascii="Times New Roman" w:hAnsi="Times New Roman" w:cs="Times New Roman"/>
        </w:rPr>
        <w:t xml:space="preserve"> показано, что экономика поселе</w:t>
      </w:r>
      <w:r w:rsidRPr="004336B7">
        <w:rPr>
          <w:rFonts w:ascii="Times New Roman" w:hAnsi="Times New Roman" w:cs="Times New Roman"/>
        </w:rPr>
        <w:softHyphen/>
        <w:t>ния является малопривлекательной для частных инвестиций</w:t>
      </w:r>
      <w:r w:rsidRPr="004336B7">
        <w:rPr>
          <w:rFonts w:ascii="Times New Roman" w:hAnsi="Times New Roman" w:cs="Times New Roman"/>
          <w:spacing w:val="-1"/>
        </w:rPr>
        <w:t>.</w:t>
      </w:r>
      <w:r w:rsidRPr="004336B7">
        <w:rPr>
          <w:rFonts w:ascii="Times New Roman" w:hAnsi="Times New Roman" w:cs="Times New Roman"/>
        </w:rPr>
        <w:t xml:space="preserve"> Причинами тому служат </w:t>
      </w:r>
      <w:r w:rsidRPr="004336B7">
        <w:rPr>
          <w:rFonts w:ascii="Times New Roman" w:hAnsi="Times New Roman" w:cs="Times New Roman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4336B7">
        <w:rPr>
          <w:rFonts w:ascii="Times New Roman" w:hAnsi="Times New Roman" w:cs="Times New Roman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4336B7">
        <w:rPr>
          <w:rFonts w:ascii="Times New Roman" w:hAnsi="Times New Roman" w:cs="Times New Roman"/>
        </w:rPr>
        <w:softHyphen/>
        <w:t>ты транспортной  инфраструктуры поселения отсутствуют. Поэтому в ка</w:t>
      </w:r>
      <w:r w:rsidRPr="004336B7">
        <w:rPr>
          <w:rFonts w:ascii="Times New Roman" w:hAnsi="Times New Roman" w:cs="Times New Roman"/>
        </w:rPr>
        <w:softHyphen/>
        <w:t>честве основного источника инвестиций предлагается подразумевать поступления от вы</w:t>
      </w:r>
      <w:r w:rsidRPr="004336B7">
        <w:rPr>
          <w:rFonts w:ascii="Times New Roman" w:hAnsi="Times New Roman" w:cs="Times New Roman"/>
        </w:rPr>
        <w:softHyphen/>
        <w:t>шестоящих бюджетов.</w:t>
      </w:r>
    </w:p>
    <w:p w:rsidR="00BA1219" w:rsidRPr="004336B7" w:rsidRDefault="00BA1219" w:rsidP="003574C7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 xml:space="preserve">Оценочное распределение денежных средств на реализацию </w:t>
      </w:r>
      <w:r w:rsidR="004336B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4336B7" w:rsidRPr="004336B7">
        <w:rPr>
          <w:rFonts w:ascii="Times New Roman" w:hAnsi="Times New Roman" w:cs="Times New Roman"/>
        </w:rPr>
        <w:t>комплексного развития транспортной инфраструктуры муниципального образования Береинский сельсовет</w:t>
      </w:r>
      <w:r w:rsidRPr="004336B7">
        <w:rPr>
          <w:rFonts w:ascii="Times New Roman" w:hAnsi="Times New Roman" w:cs="Times New Roman"/>
          <w:spacing w:val="-1"/>
        </w:rPr>
        <w:t xml:space="preserve"> (в ценах 2016 го</w:t>
      </w:r>
      <w:r w:rsidRPr="004336B7">
        <w:rPr>
          <w:rFonts w:ascii="Times New Roman" w:hAnsi="Times New Roman" w:cs="Times New Roman"/>
          <w:spacing w:val="-1"/>
        </w:rPr>
        <w:softHyphen/>
      </w:r>
      <w:r w:rsidR="004336B7" w:rsidRPr="004336B7">
        <w:rPr>
          <w:rFonts w:ascii="Times New Roman" w:hAnsi="Times New Roman" w:cs="Times New Roman"/>
        </w:rPr>
        <w:t>да) приведено в таб.9</w:t>
      </w:r>
    </w:p>
    <w:p w:rsidR="004336B7" w:rsidRPr="004336B7" w:rsidRDefault="004336B7" w:rsidP="004336B7">
      <w:pPr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>Таблица 9</w:t>
      </w:r>
      <w:r w:rsidR="00BA1219"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4336B7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Источники привлечения денежных средств на реализацию </w:t>
      </w:r>
      <w:r w:rsidR="003574C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3574C7" w:rsidRPr="004336B7">
        <w:rPr>
          <w:rFonts w:ascii="Times New Roman" w:hAnsi="Times New Roman" w:cs="Times New Roman"/>
        </w:rPr>
        <w:t>комплексного развития транспортной инфраструктуры муниципального образования Береинский сельсовет</w:t>
      </w:r>
      <w:r w:rsidRPr="004336B7">
        <w:rPr>
          <w:rFonts w:ascii="Times New Roman" w:hAnsi="Times New Roman" w:cs="Times New Roman"/>
          <w:color w:val="000000"/>
          <w:spacing w:val="-1"/>
        </w:rPr>
        <w:t>, 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16"/>
        <w:gridCol w:w="1517"/>
        <w:gridCol w:w="1315"/>
        <w:gridCol w:w="1440"/>
        <w:gridCol w:w="1260"/>
        <w:gridCol w:w="1681"/>
      </w:tblGrid>
      <w:tr w:rsidR="00BA1219" w:rsidRPr="004336B7" w:rsidTr="003574C7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36B7">
              <w:rPr>
                <w:rFonts w:ascii="Times New Roman" w:eastAsia="Arial" w:hAnsi="Times New Roman" w:cs="Times New Roman"/>
                <w:b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2"/>
              </w:rPr>
              <w:t>Бюджеты всех уров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t>ней и част</w:t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t>ные инве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 xml:space="preserve">В т.ч.  федеральный </w:t>
            </w:r>
            <w:r w:rsidRPr="004336B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В т.ч. </w:t>
            </w:r>
            <w:r w:rsidRPr="004336B7">
              <w:rPr>
                <w:rFonts w:ascii="Times New Roman" w:hAnsi="Times New Roman" w:cs="Times New Roman"/>
                <w:b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219" w:rsidRPr="004336B7" w:rsidRDefault="00BA1219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</w:rPr>
              <w:t>В т.ч.</w:t>
            </w:r>
          </w:p>
          <w:p w:rsidR="00BA1219" w:rsidRPr="004336B7" w:rsidRDefault="00BA1219" w:rsidP="003574C7">
            <w:pPr>
              <w:shd w:val="clear" w:color="auto" w:fill="FFFFFF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Местный бюджет</w:t>
            </w:r>
          </w:p>
          <w:p w:rsidR="00BA1219" w:rsidRPr="004336B7" w:rsidRDefault="00BA1219" w:rsidP="003574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8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В т.ч. вне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бюджетные 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t>источники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6A6F2E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1030,0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1030,0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Под внебюджетными источниками понимаются средства пред</w:t>
      </w:r>
      <w:r w:rsidRPr="004336B7">
        <w:rPr>
          <w:rFonts w:ascii="Times New Roman" w:hAnsi="Times New Roman" w:cs="Times New Roman"/>
        </w:rPr>
        <w:softHyphen/>
        <w:t>приятий, внешних инвесторов и потребителей. Более конкретно распределение источни</w:t>
      </w:r>
      <w:r w:rsidRPr="004336B7">
        <w:rPr>
          <w:rFonts w:ascii="Times New Roman" w:hAnsi="Times New Roman" w:cs="Times New Roman"/>
        </w:rPr>
        <w:softHyphen/>
        <w:t>ков финансирования определяется при разработке инвестиционных проектов.</w:t>
      </w:r>
    </w:p>
    <w:p w:rsidR="00BA1219" w:rsidRPr="004336B7" w:rsidRDefault="00BA1219" w:rsidP="00BA1219">
      <w:pPr>
        <w:shd w:val="clear" w:color="auto" w:fill="FFFFFF"/>
        <w:spacing w:line="274" w:lineRule="exact"/>
        <w:ind w:left="67" w:right="130" w:firstLine="76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>Перспективы сельского поселения до 20</w:t>
      </w:r>
      <w:r w:rsidR="003574C7" w:rsidRPr="004336B7">
        <w:rPr>
          <w:rFonts w:ascii="Times New Roman" w:hAnsi="Times New Roman" w:cs="Times New Roman"/>
          <w:spacing w:val="-1"/>
        </w:rPr>
        <w:t>20</w:t>
      </w:r>
      <w:r w:rsidRPr="004336B7">
        <w:rPr>
          <w:rFonts w:ascii="Times New Roman" w:hAnsi="Times New Roman" w:cs="Times New Roman"/>
          <w:spacing w:val="-1"/>
        </w:rPr>
        <w:t xml:space="preserve"> года связаны с расширением производ</w:t>
      </w:r>
      <w:r w:rsidRPr="004336B7">
        <w:rPr>
          <w:rFonts w:ascii="Times New Roman" w:hAnsi="Times New Roman" w:cs="Times New Roman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Pr="004336B7">
        <w:rPr>
          <w:rFonts w:ascii="Times New Roman" w:hAnsi="Times New Roman" w:cs="Times New Roman"/>
          <w:spacing w:val="-1"/>
        </w:rPr>
        <w:softHyphen/>
      </w:r>
      <w:r w:rsidRPr="004336B7">
        <w:rPr>
          <w:rFonts w:ascii="Times New Roman" w:hAnsi="Times New Roman" w:cs="Times New Roman"/>
        </w:rPr>
        <w:t>вах.</w:t>
      </w:r>
    </w:p>
    <w:p w:rsidR="00BA1219" w:rsidRPr="004336B7" w:rsidRDefault="00BA1219" w:rsidP="00BA1219">
      <w:pPr>
        <w:shd w:val="clear" w:color="auto" w:fill="FFFFFF"/>
        <w:spacing w:line="274" w:lineRule="exact"/>
        <w:ind w:left="72" w:right="130" w:firstLine="706"/>
        <w:rPr>
          <w:rFonts w:ascii="Times New Roman" w:hAnsi="Times New Roman" w:cs="Times New Roman"/>
          <w:spacing w:val="-1"/>
        </w:rPr>
      </w:pPr>
      <w:r w:rsidRPr="004336B7">
        <w:rPr>
          <w:rFonts w:ascii="Times New Roman" w:hAnsi="Times New Roman" w:cs="Times New Roman"/>
        </w:rPr>
        <w:lastRenderedPageBreak/>
        <w:t>Рассматривая интегральные показатели текущего уровня социально-</w:t>
      </w:r>
      <w:r w:rsidRPr="004336B7">
        <w:rPr>
          <w:rFonts w:ascii="Times New Roman" w:hAnsi="Times New Roman" w:cs="Times New Roman"/>
          <w:spacing w:val="-1"/>
        </w:rPr>
        <w:t xml:space="preserve">экономического развития </w:t>
      </w:r>
      <w:r w:rsidR="003574C7" w:rsidRPr="004336B7">
        <w:rPr>
          <w:rFonts w:ascii="Times New Roman" w:hAnsi="Times New Roman" w:cs="Times New Roman"/>
          <w:spacing w:val="-1"/>
        </w:rPr>
        <w:t>муниципального образования Береинский сельсовет</w:t>
      </w:r>
      <w:r w:rsidRPr="004336B7">
        <w:rPr>
          <w:rFonts w:ascii="Times New Roman" w:hAnsi="Times New Roman" w:cs="Times New Roman"/>
          <w:spacing w:val="-1"/>
        </w:rPr>
        <w:t>, отмечается следующее: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бюджетная обеспеченность низкая.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транспортная доступность населенн</w:t>
      </w:r>
      <w:r w:rsidR="003574C7" w:rsidRPr="004336B7">
        <w:rPr>
          <w:rFonts w:ascii="Times New Roman" w:hAnsi="Times New Roman" w:cs="Times New Roman"/>
        </w:rPr>
        <w:t>ого</w:t>
      </w:r>
      <w:r w:rsidRPr="004336B7">
        <w:rPr>
          <w:rFonts w:ascii="Times New Roman" w:hAnsi="Times New Roman" w:cs="Times New Roman"/>
        </w:rPr>
        <w:t xml:space="preserve"> пункт</w:t>
      </w:r>
      <w:r w:rsidR="003574C7" w:rsidRPr="004336B7">
        <w:rPr>
          <w:rFonts w:ascii="Times New Roman" w:hAnsi="Times New Roman" w:cs="Times New Roman"/>
        </w:rPr>
        <w:t>а</w:t>
      </w:r>
      <w:r w:rsidRPr="004336B7">
        <w:rPr>
          <w:rFonts w:ascii="Times New Roman" w:hAnsi="Times New Roman" w:cs="Times New Roman"/>
        </w:rPr>
        <w:t xml:space="preserve"> поселения низкая;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наличие трудовых ресурсов позволяет обеспечить потребности населения и рас</w:t>
      </w:r>
      <w:r w:rsidRPr="004336B7">
        <w:rPr>
          <w:rFonts w:ascii="Times New Roman" w:hAnsi="Times New Roman" w:cs="Times New Roman"/>
        </w:rPr>
        <w:softHyphen/>
        <w:t>ширение производства;</w:t>
      </w:r>
    </w:p>
    <w:p w:rsidR="00BA1219" w:rsidRPr="004336B7" w:rsidRDefault="00BA1219" w:rsidP="003574C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состояние жилищного фонда - в большей части приемлемое с достаточно </w:t>
      </w:r>
      <w:r w:rsidR="003574C7" w:rsidRPr="004336B7">
        <w:rPr>
          <w:rFonts w:ascii="Times New Roman" w:hAnsi="Times New Roman" w:cs="Times New Roman"/>
        </w:rPr>
        <w:t>низкой</w:t>
      </w:r>
      <w:r w:rsidRPr="004336B7">
        <w:rPr>
          <w:rFonts w:ascii="Times New Roman" w:hAnsi="Times New Roman" w:cs="Times New Roman"/>
        </w:rPr>
        <w:t xml:space="preserve"> долей ветхого жилья;</w:t>
      </w:r>
    </w:p>
    <w:p w:rsidR="00BA1219" w:rsidRPr="004336B7" w:rsidRDefault="003574C7" w:rsidP="004336B7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</w:rPr>
      </w:pPr>
      <w:r w:rsidRPr="004336B7">
        <w:rPr>
          <w:rFonts w:ascii="Times New Roman" w:hAnsi="Times New Roman" w:cs="Times New Roman"/>
          <w:spacing w:val="-1"/>
        </w:rPr>
        <w:t xml:space="preserve">- </w:t>
      </w:r>
      <w:r w:rsidR="00BA1219" w:rsidRPr="004336B7">
        <w:rPr>
          <w:rFonts w:ascii="Times New Roman" w:hAnsi="Times New Roman" w:cs="Times New Roman"/>
          <w:spacing w:val="-1"/>
        </w:rPr>
        <w:t>доходы населения на уровне средних по району</w:t>
      </w:r>
      <w:r w:rsidR="004336B7">
        <w:rPr>
          <w:rFonts w:ascii="Times New Roman" w:hAnsi="Times New Roman" w:cs="Times New Roman"/>
          <w:spacing w:val="-1"/>
        </w:rPr>
        <w:t>.</w:t>
      </w:r>
    </w:p>
    <w:p w:rsid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4.2</w:t>
      </w:r>
      <w:r w:rsidR="00BA1219" w:rsidRPr="004336B7">
        <w:rPr>
          <w:b/>
          <w:color w:val="242424"/>
          <w:sz w:val="22"/>
          <w:szCs w:val="22"/>
        </w:rPr>
        <w:t>. Оценка эффективности мероприятий развития транспортной инфраструктуры.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 развитие транспортной инфраструктуры поселения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-сбалансированное и скоординированное с иными сферами жизни деятельности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 формирование условий для социально- экономического развития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-повышение безопасности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-качество эффективности транспортного обслуживания населения, юридических лиц и индивидуальных </w:t>
      </w:r>
      <w:proofErr w:type="gramStart"/>
      <w:r w:rsidRPr="004336B7">
        <w:rPr>
          <w:rFonts w:ascii="Times New Roman" w:hAnsi="Times New Roman" w:cs="Times New Roman"/>
          <w:bCs/>
        </w:rPr>
        <w:t>предпринимателей ,</w:t>
      </w:r>
      <w:proofErr w:type="gramEnd"/>
      <w:r w:rsidRPr="004336B7">
        <w:rPr>
          <w:rFonts w:ascii="Times New Roman" w:hAnsi="Times New Roman" w:cs="Times New Roman"/>
          <w:bCs/>
        </w:rPr>
        <w:t xml:space="preserve"> осуществляющих экономическую деятельность 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</w:rPr>
        <w:t>-снижение негативного воздействия транспортной инфраструктуры на окружающую среду поселения.</w:t>
      </w:r>
    </w:p>
    <w:p w:rsidR="00BA1219" w:rsidRPr="004336B7" w:rsidRDefault="00BA1219" w:rsidP="00BA1219">
      <w:pPr>
        <w:pStyle w:val="a3"/>
        <w:spacing w:before="0" w:beforeAutospacing="0" w:after="150" w:afterAutospacing="0" w:line="238" w:lineRule="atLeast"/>
        <w:rPr>
          <w:color w:val="242424"/>
          <w:sz w:val="22"/>
          <w:szCs w:val="22"/>
        </w:rPr>
      </w:pPr>
    </w:p>
    <w:sectPr w:rsidR="00BA1219" w:rsidRPr="004336B7" w:rsidSect="004336B7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ED9"/>
    <w:rsid w:val="00074B17"/>
    <w:rsid w:val="000A38A3"/>
    <w:rsid w:val="000B3A5E"/>
    <w:rsid w:val="000C46D1"/>
    <w:rsid w:val="00103825"/>
    <w:rsid w:val="00134D21"/>
    <w:rsid w:val="001856F4"/>
    <w:rsid w:val="001B2A8A"/>
    <w:rsid w:val="001B3785"/>
    <w:rsid w:val="001C2B06"/>
    <w:rsid w:val="002455B2"/>
    <w:rsid w:val="002D0A05"/>
    <w:rsid w:val="00325427"/>
    <w:rsid w:val="00340CCE"/>
    <w:rsid w:val="003574C7"/>
    <w:rsid w:val="004336B7"/>
    <w:rsid w:val="004E420A"/>
    <w:rsid w:val="004E7885"/>
    <w:rsid w:val="00521784"/>
    <w:rsid w:val="005745DC"/>
    <w:rsid w:val="005D02A3"/>
    <w:rsid w:val="00644908"/>
    <w:rsid w:val="00690513"/>
    <w:rsid w:val="006A6F2E"/>
    <w:rsid w:val="006D5144"/>
    <w:rsid w:val="007135F9"/>
    <w:rsid w:val="00735948"/>
    <w:rsid w:val="0081215B"/>
    <w:rsid w:val="008E58D4"/>
    <w:rsid w:val="008F4D7A"/>
    <w:rsid w:val="008F63E1"/>
    <w:rsid w:val="00976A09"/>
    <w:rsid w:val="009D1B38"/>
    <w:rsid w:val="00A40603"/>
    <w:rsid w:val="00A931B2"/>
    <w:rsid w:val="00B513E4"/>
    <w:rsid w:val="00B51FA7"/>
    <w:rsid w:val="00B56ED9"/>
    <w:rsid w:val="00BA1219"/>
    <w:rsid w:val="00BB33B9"/>
    <w:rsid w:val="00BD2C88"/>
    <w:rsid w:val="00BE303B"/>
    <w:rsid w:val="00C27255"/>
    <w:rsid w:val="00C504FA"/>
    <w:rsid w:val="00C7731D"/>
    <w:rsid w:val="00CE5C85"/>
    <w:rsid w:val="00D126DD"/>
    <w:rsid w:val="00D37EDC"/>
    <w:rsid w:val="00D60810"/>
    <w:rsid w:val="00DA12DA"/>
    <w:rsid w:val="00DD6767"/>
    <w:rsid w:val="00DE412A"/>
    <w:rsid w:val="00E603EE"/>
    <w:rsid w:val="00E875C7"/>
    <w:rsid w:val="00EA0EF6"/>
    <w:rsid w:val="00EC4B84"/>
    <w:rsid w:val="00F34CDD"/>
    <w:rsid w:val="00F405A0"/>
    <w:rsid w:val="00F8600D"/>
    <w:rsid w:val="00F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B07E3-4EBC-4D29-A07B-79DBF563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85"/>
  </w:style>
  <w:style w:type="paragraph" w:styleId="1">
    <w:name w:val="heading 1"/>
    <w:basedOn w:val="a"/>
    <w:next w:val="a"/>
    <w:link w:val="10"/>
    <w:uiPriority w:val="9"/>
    <w:qFormat/>
    <w:rsid w:val="00C2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ED9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ED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6E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56E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6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745D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745DC"/>
    <w:pPr>
      <w:suppressAutoHyphens/>
      <w:spacing w:before="0" w:beforeAutospacing="0" w:after="120" w:afterAutospacing="0" w:line="480" w:lineRule="auto"/>
      <w:ind w:left="283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0A38A3"/>
  </w:style>
  <w:style w:type="paragraph" w:customStyle="1" w:styleId="ConsPlusNormal">
    <w:name w:val="ConsPlusNormal"/>
    <w:link w:val="ConsPlusNormal0"/>
    <w:rsid w:val="00DA12DA"/>
    <w:pPr>
      <w:widowControl w:val="0"/>
      <w:suppressAutoHyphens/>
      <w:spacing w:before="0" w:beforeAutospacing="0" w:after="0" w:afterAutospacing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A12D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основной текст"/>
    <w:basedOn w:val="a"/>
    <w:rsid w:val="00EA0EF6"/>
    <w:pPr>
      <w:spacing w:before="0" w:beforeAutospacing="0" w:after="120" w:afterAutospacing="0"/>
      <w:ind w:firstLine="85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шрифт абзаца2"/>
    <w:rsid w:val="00EA0EF6"/>
  </w:style>
  <w:style w:type="paragraph" w:styleId="a7">
    <w:name w:val="footer"/>
    <w:basedOn w:val="a"/>
    <w:link w:val="a8"/>
    <w:uiPriority w:val="99"/>
    <w:rsid w:val="008F63E1"/>
    <w:pPr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F63E1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semiHidden/>
    <w:rsid w:val="008F63E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1"/>
    <w:rsid w:val="00C27255"/>
    <w:pPr>
      <w:keepNext w:val="0"/>
      <w:keepLines w:val="0"/>
      <w:suppressAutoHyphens/>
      <w:spacing w:before="120" w:beforeAutospacing="0" w:afterAutospacing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9">
    <w:name w:val="Таблица"/>
    <w:basedOn w:val="a"/>
    <w:rsid w:val="00C27255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6">
    <w:name w:val="Font Style16"/>
    <w:basedOn w:val="a0"/>
    <w:rsid w:val="008F4D7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mailto:bereya@shim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C6BC1-83EB-413A-A752-3EAE92A7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User</cp:lastModifiedBy>
  <cp:revision>6</cp:revision>
  <cp:lastPrinted>2016-08-25T23:24:00Z</cp:lastPrinted>
  <dcterms:created xsi:type="dcterms:W3CDTF">2018-05-14T03:43:00Z</dcterms:created>
  <dcterms:modified xsi:type="dcterms:W3CDTF">2018-05-14T06:58:00Z</dcterms:modified>
</cp:coreProperties>
</file>